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EF1" w:rsidRPr="00781607" w:rsidRDefault="00CA67F5" w:rsidP="008A5EF1">
      <w:pPr>
        <w:spacing w:line="400" w:lineRule="exact"/>
        <w:jc w:val="center"/>
        <w:rPr>
          <w:rFonts w:ascii="標楷體" w:eastAsia="標楷體" w:hAnsi="標楷體"/>
          <w:sz w:val="28"/>
          <w:szCs w:val="28"/>
        </w:rPr>
      </w:pPr>
      <w:bookmarkStart w:id="0" w:name="_Toc313569484"/>
      <w:bookmarkStart w:id="1" w:name="_Toc407388684"/>
      <w:r w:rsidRPr="00781607">
        <w:rPr>
          <w:rFonts w:ascii="標楷體" w:eastAsia="標楷體" w:hAnsi="標楷體" w:hint="eastAsia"/>
          <w:sz w:val="28"/>
          <w:szCs w:val="28"/>
        </w:rPr>
        <w:t>桃園市</w:t>
      </w:r>
      <w:r w:rsidRPr="00781607">
        <w:rPr>
          <w:rFonts w:ascii="標楷體" w:eastAsia="標楷體" w:hAnsi="標楷體"/>
          <w:sz w:val="28"/>
          <w:szCs w:val="28"/>
        </w:rPr>
        <w:t>10</w:t>
      </w:r>
      <w:r w:rsidR="00E734EB" w:rsidRPr="00781607">
        <w:rPr>
          <w:rFonts w:ascii="標楷體" w:eastAsia="標楷體" w:hAnsi="標楷體"/>
          <w:sz w:val="28"/>
          <w:szCs w:val="28"/>
        </w:rPr>
        <w:t>7</w:t>
      </w:r>
      <w:r w:rsidRPr="00781607">
        <w:rPr>
          <w:rFonts w:ascii="標楷體" w:eastAsia="標楷體" w:hAnsi="標楷體"/>
          <w:sz w:val="28"/>
          <w:szCs w:val="28"/>
        </w:rPr>
        <w:t>年度十二年國民基本教育精進國民中學及國民小學</w:t>
      </w:r>
    </w:p>
    <w:p w:rsidR="00A04266" w:rsidRPr="00781607" w:rsidRDefault="00CA67F5" w:rsidP="008A5EF1">
      <w:pPr>
        <w:spacing w:line="400" w:lineRule="exact"/>
        <w:jc w:val="center"/>
        <w:rPr>
          <w:rFonts w:ascii="標楷體" w:eastAsia="標楷體" w:hAnsi="標楷體"/>
          <w:bCs/>
          <w:sz w:val="28"/>
          <w:szCs w:val="28"/>
        </w:rPr>
      </w:pPr>
      <w:r w:rsidRPr="00781607">
        <w:rPr>
          <w:rFonts w:ascii="標楷體" w:eastAsia="標楷體" w:hAnsi="標楷體"/>
          <w:sz w:val="28"/>
          <w:szCs w:val="28"/>
        </w:rPr>
        <w:t>教學品質計畫</w:t>
      </w:r>
      <w:bookmarkStart w:id="2" w:name="_Toc467751872"/>
      <w:r w:rsidR="00E734EB" w:rsidRPr="00781607">
        <w:rPr>
          <w:rFonts w:ascii="標楷體" w:eastAsia="標楷體" w:hAnsi="標楷體"/>
          <w:bCs/>
          <w:sz w:val="28"/>
          <w:szCs w:val="28"/>
        </w:rPr>
        <w:t>P</w:t>
      </w:r>
      <w:r w:rsidRPr="00781607">
        <w:rPr>
          <w:rFonts w:ascii="標楷體" w:eastAsia="標楷體" w:hAnsi="標楷體" w:hint="eastAsia"/>
          <w:bCs/>
          <w:sz w:val="28"/>
          <w:szCs w:val="28"/>
        </w:rPr>
        <w:t>-</w:t>
      </w:r>
      <w:r w:rsidR="00682A55" w:rsidRPr="00781607">
        <w:rPr>
          <w:rFonts w:ascii="標楷體" w:eastAsia="標楷體" w:hAnsi="標楷體" w:hint="eastAsia"/>
          <w:bCs/>
          <w:sz w:val="28"/>
          <w:szCs w:val="28"/>
        </w:rPr>
        <w:t>2</w:t>
      </w:r>
      <w:r w:rsidR="00E734EB" w:rsidRPr="00781607">
        <w:rPr>
          <w:rFonts w:ascii="標楷體" w:eastAsia="標楷體" w:hAnsi="標楷體"/>
          <w:bCs/>
          <w:sz w:val="28"/>
          <w:szCs w:val="28"/>
        </w:rPr>
        <w:t>-9</w:t>
      </w:r>
      <w:r w:rsidR="00924C44" w:rsidRPr="00781607">
        <w:rPr>
          <w:rFonts w:ascii="標楷體" w:eastAsia="標楷體" w:hAnsi="標楷體" w:hint="eastAsia"/>
          <w:bCs/>
          <w:sz w:val="28"/>
          <w:szCs w:val="28"/>
        </w:rPr>
        <w:t>國小</w:t>
      </w:r>
      <w:r w:rsidRPr="00781607">
        <w:rPr>
          <w:rFonts w:ascii="標楷體" w:eastAsia="標楷體" w:hAnsi="標楷體" w:hint="eastAsia"/>
          <w:bCs/>
          <w:sz w:val="28"/>
          <w:szCs w:val="28"/>
        </w:rPr>
        <w:t>十二年國民基本教育課程綱要</w:t>
      </w:r>
    </w:p>
    <w:p w:rsidR="00781607" w:rsidRPr="00781607" w:rsidRDefault="00E734EB" w:rsidP="008A5EF1">
      <w:pPr>
        <w:spacing w:line="400" w:lineRule="exact"/>
        <w:jc w:val="center"/>
        <w:rPr>
          <w:rFonts w:ascii="標楷體" w:eastAsia="標楷體" w:hAnsi="標楷體"/>
          <w:bCs/>
          <w:sz w:val="28"/>
          <w:szCs w:val="28"/>
        </w:rPr>
      </w:pPr>
      <w:r w:rsidRPr="00781607">
        <w:rPr>
          <w:rFonts w:ascii="標楷體" w:eastAsia="標楷體" w:hAnsi="標楷體" w:hint="eastAsia"/>
          <w:bCs/>
          <w:sz w:val="28"/>
          <w:szCs w:val="28"/>
        </w:rPr>
        <w:t>領域素養導向教學</w:t>
      </w:r>
      <w:r w:rsidR="00CA67F5" w:rsidRPr="00781607">
        <w:rPr>
          <w:rFonts w:ascii="標楷體" w:eastAsia="標楷體" w:hAnsi="標楷體" w:hint="eastAsia"/>
          <w:bCs/>
          <w:sz w:val="28"/>
          <w:szCs w:val="28"/>
        </w:rPr>
        <w:t>產出型領域社群方案實施計畫</w:t>
      </w:r>
      <w:bookmarkEnd w:id="2"/>
      <w:r w:rsidR="00781607" w:rsidRPr="00781607">
        <w:rPr>
          <w:rFonts w:ascii="標楷體" w:eastAsia="標楷體" w:hAnsi="標楷體"/>
          <w:bCs/>
          <w:sz w:val="28"/>
          <w:szCs w:val="28"/>
        </w:rPr>
        <w:t>—</w:t>
      </w:r>
      <w:r w:rsidR="00781607" w:rsidRPr="00781607">
        <w:rPr>
          <w:rFonts w:ascii="標楷體" w:eastAsia="標楷體" w:hAnsi="標楷體" w:cs="新細明體" w:hint="eastAsia"/>
          <w:sz w:val="28"/>
          <w:szCs w:val="28"/>
        </w:rPr>
        <w:t>領域素養導向教學與評量宣導研習</w:t>
      </w:r>
    </w:p>
    <w:p w:rsidR="00CA67F5" w:rsidRPr="0006593B" w:rsidRDefault="00CA67F5" w:rsidP="00CA67F5">
      <w:pPr>
        <w:spacing w:line="420" w:lineRule="exact"/>
        <w:rPr>
          <w:rFonts w:ascii="標楷體" w:eastAsia="標楷體" w:hAnsi="標楷體"/>
          <w:b/>
          <w:sz w:val="28"/>
          <w:szCs w:val="28"/>
        </w:rPr>
      </w:pPr>
      <w:r w:rsidRPr="0006593B">
        <w:rPr>
          <w:rFonts w:ascii="標楷體" w:eastAsia="標楷體" w:hAnsi="標楷體" w:hint="eastAsia"/>
          <w:b/>
          <w:sz w:val="28"/>
          <w:szCs w:val="28"/>
        </w:rPr>
        <w:t xml:space="preserve">壹、依據 </w:t>
      </w:r>
    </w:p>
    <w:p w:rsidR="00CA67F5" w:rsidRPr="0006593B" w:rsidRDefault="00CA67F5" w:rsidP="00CA67F5">
      <w:pPr>
        <w:pStyle w:val="Web"/>
        <w:spacing w:before="0" w:beforeAutospacing="0" w:after="0" w:afterAutospacing="0" w:line="420" w:lineRule="exact"/>
        <w:ind w:leftChars="117" w:left="850" w:hangingChars="237" w:hanging="569"/>
        <w:rPr>
          <w:rFonts w:ascii="標楷體" w:eastAsia="標楷體" w:hAnsi="標楷體" w:cs="新細明體"/>
        </w:rPr>
      </w:pPr>
      <w:r w:rsidRPr="0006593B">
        <w:rPr>
          <w:rFonts w:ascii="標楷體" w:eastAsia="標楷體" w:hAnsi="標楷體" w:cs="新細明體" w:hint="eastAsia"/>
        </w:rPr>
        <w:t>一、十二年國民基本教育課程綱要總綱</w:t>
      </w:r>
      <w:r w:rsidR="00ED5C2C">
        <w:rPr>
          <w:rFonts w:ascii="標楷體" w:eastAsia="標楷體" w:hAnsi="標楷體" w:cs="新細明體" w:hint="eastAsia"/>
        </w:rPr>
        <w:t>。</w:t>
      </w:r>
    </w:p>
    <w:p w:rsidR="00CA67F5" w:rsidRPr="0006593B" w:rsidRDefault="00CA67F5" w:rsidP="00CA67F5">
      <w:pPr>
        <w:pStyle w:val="Web"/>
        <w:spacing w:before="0" w:beforeAutospacing="0" w:after="0" w:afterAutospacing="0" w:line="420" w:lineRule="exact"/>
        <w:ind w:leftChars="117" w:left="850" w:hangingChars="237" w:hanging="569"/>
        <w:rPr>
          <w:rFonts w:ascii="標楷體" w:eastAsia="標楷體" w:hAnsi="標楷體" w:cs="新細明體"/>
        </w:rPr>
      </w:pPr>
      <w:r w:rsidRPr="0006593B">
        <w:rPr>
          <w:rFonts w:ascii="標楷體" w:eastAsia="標楷體" w:hAnsi="標楷體" w:cs="新細明體"/>
        </w:rPr>
        <w:t>二、</w:t>
      </w:r>
      <w:r w:rsidRPr="0006593B">
        <w:rPr>
          <w:rFonts w:ascii="標楷體" w:eastAsia="標楷體" w:hAnsi="標楷體" w:cs="新細明體" w:hint="eastAsia"/>
        </w:rPr>
        <w:t>教育部補助辦理十二年國民基本教育精進國中小教學品質要點</w:t>
      </w:r>
      <w:r w:rsidR="00ED5C2C">
        <w:rPr>
          <w:rFonts w:ascii="標楷體" w:eastAsia="標楷體" w:hAnsi="標楷體" w:cs="新細明體" w:hint="eastAsia"/>
        </w:rPr>
        <w:t>。</w:t>
      </w:r>
    </w:p>
    <w:p w:rsidR="00CA67F5" w:rsidRPr="0006593B" w:rsidRDefault="00CA67F5" w:rsidP="00CA67F5">
      <w:pPr>
        <w:pStyle w:val="Web"/>
        <w:spacing w:before="0" w:beforeAutospacing="0" w:after="0" w:afterAutospacing="0" w:line="420" w:lineRule="exact"/>
        <w:ind w:leftChars="117" w:left="850" w:hangingChars="237" w:hanging="569"/>
        <w:rPr>
          <w:rFonts w:ascii="標楷體" w:eastAsia="標楷體" w:hAnsi="標楷體" w:cs="新細明體"/>
        </w:rPr>
      </w:pPr>
      <w:r w:rsidRPr="0006593B">
        <w:rPr>
          <w:rFonts w:ascii="標楷體" w:eastAsia="標楷體" w:hAnsi="標楷體" w:cs="新細明體" w:hint="eastAsia"/>
        </w:rPr>
        <w:t>三</w:t>
      </w:r>
      <w:r w:rsidRPr="0006593B">
        <w:rPr>
          <w:rFonts w:ascii="標楷體" w:eastAsia="標楷體" w:hAnsi="標楷體" w:cs="新細明體"/>
        </w:rPr>
        <w:t>、</w:t>
      </w:r>
      <w:r w:rsidRPr="0006593B">
        <w:rPr>
          <w:rFonts w:ascii="標楷體" w:eastAsia="標楷體" w:hAnsi="標楷體" w:cs="新細明體" w:hint="eastAsia"/>
        </w:rPr>
        <w:t>桃園市1</w:t>
      </w:r>
      <w:r w:rsidRPr="0006593B">
        <w:rPr>
          <w:rFonts w:ascii="標楷體" w:eastAsia="標楷體" w:hAnsi="標楷體" w:cs="新細明體"/>
        </w:rPr>
        <w:t>0</w:t>
      </w:r>
      <w:r w:rsidR="00E734EB">
        <w:rPr>
          <w:rFonts w:ascii="標楷體" w:eastAsia="標楷體" w:hAnsi="標楷體" w:cs="新細明體" w:hint="eastAsia"/>
        </w:rPr>
        <w:t>7</w:t>
      </w:r>
      <w:r w:rsidRPr="0006593B">
        <w:rPr>
          <w:rFonts w:ascii="標楷體" w:eastAsia="標楷體" w:hAnsi="標楷體" w:cs="新細明體" w:hint="eastAsia"/>
        </w:rPr>
        <w:t>年度辦理精進國民中學及國民小學教學品質總體計畫</w:t>
      </w:r>
      <w:r w:rsidR="00ED5C2C">
        <w:rPr>
          <w:rFonts w:ascii="標楷體" w:eastAsia="標楷體" w:hAnsi="標楷體" w:cs="新細明體" w:hint="eastAsia"/>
        </w:rPr>
        <w:t>。</w:t>
      </w:r>
    </w:p>
    <w:p w:rsidR="00CA67F5" w:rsidRPr="0006593B" w:rsidRDefault="00CA67F5" w:rsidP="00CA67F5">
      <w:pPr>
        <w:spacing w:line="420" w:lineRule="exact"/>
        <w:rPr>
          <w:rFonts w:ascii="標楷體" w:eastAsia="標楷體" w:hAnsi="標楷體"/>
          <w:b/>
          <w:sz w:val="28"/>
          <w:szCs w:val="28"/>
        </w:rPr>
      </w:pPr>
      <w:r w:rsidRPr="0006593B">
        <w:rPr>
          <w:rFonts w:ascii="標楷體" w:eastAsia="標楷體" w:hAnsi="標楷體" w:hint="eastAsia"/>
          <w:b/>
          <w:sz w:val="28"/>
          <w:szCs w:val="28"/>
        </w:rPr>
        <w:t xml:space="preserve">貳、目的 </w:t>
      </w:r>
    </w:p>
    <w:p w:rsidR="00CA67F5" w:rsidRPr="0006593B" w:rsidRDefault="00CA67F5" w:rsidP="00CA67F5">
      <w:pPr>
        <w:pStyle w:val="Web"/>
        <w:spacing w:before="0" w:beforeAutospacing="0" w:after="0" w:afterAutospacing="0" w:line="420" w:lineRule="exact"/>
        <w:ind w:leftChars="117" w:left="850" w:hangingChars="237" w:hanging="569"/>
        <w:rPr>
          <w:rFonts w:ascii="標楷體" w:eastAsia="標楷體" w:hAnsi="標楷體" w:cs="新細明體"/>
        </w:rPr>
      </w:pPr>
      <w:r w:rsidRPr="0006593B">
        <w:rPr>
          <w:rFonts w:ascii="標楷體" w:eastAsia="標楷體" w:hAnsi="標楷體" w:cs="新細明體" w:hint="eastAsia"/>
        </w:rPr>
        <w:t xml:space="preserve">一、瞭解十二年國民基本教育課程綱要各學習領域課程綱要之基本理念與課程目標。   </w:t>
      </w:r>
    </w:p>
    <w:p w:rsidR="00CA67F5" w:rsidRPr="0006593B" w:rsidRDefault="00CA67F5" w:rsidP="00CA67F5">
      <w:pPr>
        <w:pStyle w:val="Web"/>
        <w:spacing w:before="0" w:beforeAutospacing="0" w:after="0" w:afterAutospacing="0" w:line="420" w:lineRule="exact"/>
        <w:ind w:leftChars="117" w:left="850" w:hangingChars="237" w:hanging="569"/>
        <w:rPr>
          <w:rFonts w:ascii="標楷體" w:eastAsia="標楷體" w:hAnsi="標楷體" w:cs="新細明體"/>
        </w:rPr>
      </w:pPr>
      <w:r w:rsidRPr="0006593B">
        <w:rPr>
          <w:rFonts w:ascii="標楷體" w:eastAsia="標楷體" w:hAnsi="標楷體" w:cs="新細明體" w:hint="eastAsia"/>
        </w:rPr>
        <w:t>二、認識十二年國教課程綱要</w:t>
      </w:r>
      <w:r w:rsidR="00C74491">
        <w:rPr>
          <w:rFonts w:ascii="標楷體" w:eastAsia="標楷體" w:hAnsi="標楷體" w:cs="新細明體" w:hint="eastAsia"/>
        </w:rPr>
        <w:t>語文</w:t>
      </w:r>
      <w:r w:rsidRPr="0006593B">
        <w:rPr>
          <w:rFonts w:ascii="標楷體" w:eastAsia="標楷體" w:hAnsi="標楷體" w:cs="新細明體" w:hint="eastAsia"/>
        </w:rPr>
        <w:t>學習領域</w:t>
      </w:r>
      <w:r w:rsidR="00C74491">
        <w:rPr>
          <w:rFonts w:ascii="標楷體" w:eastAsia="標楷體" w:hAnsi="標楷體" w:cs="新細明體" w:hint="eastAsia"/>
        </w:rPr>
        <w:t>-英語</w:t>
      </w:r>
      <w:r w:rsidRPr="0006593B">
        <w:rPr>
          <w:rFonts w:ascii="標楷體" w:eastAsia="標楷體" w:hAnsi="標楷體" w:cs="新細明體" w:hint="eastAsia"/>
        </w:rPr>
        <w:t>課程綱要之核心素養導向教學模組。</w:t>
      </w:r>
    </w:p>
    <w:p w:rsidR="00CA67F5" w:rsidRPr="00564A63" w:rsidRDefault="00CA67F5" w:rsidP="00E734EB">
      <w:pPr>
        <w:pStyle w:val="Web"/>
        <w:spacing w:before="0" w:beforeAutospacing="0" w:after="0" w:afterAutospacing="0" w:line="420" w:lineRule="exact"/>
        <w:ind w:leftChars="116" w:left="765" w:hangingChars="203" w:hanging="487"/>
        <w:rPr>
          <w:rFonts w:ascii="標楷體" w:eastAsia="標楷體" w:hAnsi="標楷體" w:cs="Courier"/>
        </w:rPr>
      </w:pPr>
      <w:r w:rsidRPr="0006593B">
        <w:rPr>
          <w:rFonts w:ascii="標楷體" w:eastAsia="標楷體" w:hAnsi="標楷體" w:cs="新細明體" w:hint="eastAsia"/>
        </w:rPr>
        <w:t>三、校本或校際領域教師專業社群的運作模組及素養導向產出型教師專業支持系統建</w:t>
      </w:r>
      <w:r w:rsidR="00E734EB">
        <w:rPr>
          <w:rFonts w:ascii="標楷體" w:eastAsia="標楷體" w:hAnsi="標楷體" w:cs="新細明體" w:hint="eastAsia"/>
        </w:rPr>
        <w:t>置</w:t>
      </w:r>
      <w:r>
        <w:rPr>
          <w:rFonts w:ascii="標楷體" w:eastAsia="標楷體" w:hAnsi="標楷體" w:cs="Courier" w:hint="eastAsia"/>
        </w:rPr>
        <w:t>。</w:t>
      </w:r>
    </w:p>
    <w:p w:rsidR="00CA67F5" w:rsidRPr="0006593B" w:rsidRDefault="00CA67F5" w:rsidP="00CA67F5">
      <w:pPr>
        <w:spacing w:line="420" w:lineRule="exact"/>
        <w:rPr>
          <w:rFonts w:ascii="標楷體" w:eastAsia="標楷體" w:hAnsi="標楷體"/>
          <w:b/>
          <w:sz w:val="28"/>
          <w:szCs w:val="28"/>
        </w:rPr>
      </w:pPr>
      <w:r w:rsidRPr="0006593B">
        <w:rPr>
          <w:rFonts w:ascii="標楷體" w:eastAsia="標楷體" w:hAnsi="標楷體" w:hint="eastAsia"/>
          <w:b/>
          <w:sz w:val="28"/>
          <w:szCs w:val="28"/>
        </w:rPr>
        <w:t xml:space="preserve">參、辦理單位 </w:t>
      </w:r>
    </w:p>
    <w:p w:rsidR="003B153C" w:rsidRDefault="00CA67F5" w:rsidP="003B153C">
      <w:pPr>
        <w:pStyle w:val="Web"/>
        <w:spacing w:before="0" w:beforeAutospacing="0" w:after="0" w:afterAutospacing="0" w:line="400" w:lineRule="exact"/>
        <w:ind w:leftChars="117" w:left="850" w:hangingChars="237" w:hanging="569"/>
        <w:rPr>
          <w:rFonts w:ascii="標楷體" w:eastAsia="標楷體" w:hAnsi="標楷體" w:cs="新細明體"/>
        </w:rPr>
      </w:pPr>
      <w:r w:rsidRPr="0006593B">
        <w:rPr>
          <w:rFonts w:ascii="標楷體" w:eastAsia="標楷體" w:hAnsi="標楷體" w:cs="新細明體" w:hint="eastAsia"/>
        </w:rPr>
        <w:t>一、</w:t>
      </w:r>
      <w:r w:rsidR="003B153C">
        <w:rPr>
          <w:rFonts w:ascii="標楷體" w:eastAsia="標楷體" w:hAnsi="標楷體" w:cs="新細明體" w:hint="eastAsia"/>
        </w:rPr>
        <w:t>指導</w:t>
      </w:r>
      <w:r w:rsidR="003B153C" w:rsidRPr="006D4F3A">
        <w:rPr>
          <w:rFonts w:ascii="標楷體" w:eastAsia="標楷體" w:hAnsi="標楷體" w:cs="新細明體" w:hint="eastAsia"/>
        </w:rPr>
        <w:t>單位:教育部國民及學前教育署</w:t>
      </w:r>
      <w:r w:rsidR="00ED5C2C">
        <w:rPr>
          <w:rFonts w:ascii="標楷體" w:eastAsia="標楷體" w:hAnsi="標楷體" w:cs="新細明體" w:hint="eastAsia"/>
        </w:rPr>
        <w:t>。</w:t>
      </w:r>
    </w:p>
    <w:p w:rsidR="003B153C" w:rsidRPr="006D4F3A" w:rsidRDefault="003B153C" w:rsidP="003B153C">
      <w:pPr>
        <w:pStyle w:val="Web"/>
        <w:spacing w:before="0" w:beforeAutospacing="0" w:after="0" w:afterAutospacing="0" w:line="400" w:lineRule="exact"/>
        <w:ind w:leftChars="117" w:left="850" w:hangingChars="237" w:hanging="569"/>
        <w:rPr>
          <w:rFonts w:ascii="標楷體" w:eastAsia="標楷體" w:hAnsi="標楷體" w:cs="新細明體"/>
        </w:rPr>
      </w:pPr>
      <w:r>
        <w:rPr>
          <w:rFonts w:ascii="標楷體" w:eastAsia="標楷體" w:hAnsi="標楷體" w:cs="新細明體" w:hint="eastAsia"/>
        </w:rPr>
        <w:t>二</w:t>
      </w:r>
      <w:r w:rsidRPr="006D4F3A">
        <w:rPr>
          <w:rFonts w:ascii="標楷體" w:eastAsia="標楷體" w:hAnsi="標楷體" w:cs="新細明體" w:hint="eastAsia"/>
        </w:rPr>
        <w:t>、主辦單位:</w:t>
      </w:r>
      <w:r>
        <w:rPr>
          <w:rFonts w:ascii="標楷體" w:eastAsia="標楷體" w:hAnsi="標楷體" w:cs="新細明體" w:hint="eastAsia"/>
        </w:rPr>
        <w:t>桃園市政府教育局</w:t>
      </w:r>
      <w:r w:rsidR="00ED5C2C">
        <w:rPr>
          <w:rFonts w:ascii="標楷體" w:eastAsia="標楷體" w:hAnsi="標楷體" w:cs="新細明體" w:hint="eastAsia"/>
        </w:rPr>
        <w:t>。</w:t>
      </w:r>
    </w:p>
    <w:p w:rsidR="00781607" w:rsidRPr="0006593B" w:rsidRDefault="003B153C" w:rsidP="00781607">
      <w:pPr>
        <w:pStyle w:val="Web"/>
        <w:spacing w:before="0" w:beforeAutospacing="0" w:after="0" w:afterAutospacing="0" w:line="400" w:lineRule="exact"/>
        <w:ind w:leftChars="117" w:left="850" w:hangingChars="237" w:hanging="569"/>
        <w:rPr>
          <w:rFonts w:ascii="標楷體" w:eastAsia="標楷體" w:hAnsi="標楷體" w:cs="新細明體"/>
        </w:rPr>
      </w:pPr>
      <w:r>
        <w:rPr>
          <w:rFonts w:ascii="標楷體" w:eastAsia="標楷體" w:hAnsi="標楷體" w:cs="新細明體" w:hint="eastAsia"/>
        </w:rPr>
        <w:t>三</w:t>
      </w:r>
      <w:r w:rsidRPr="006D4F3A">
        <w:rPr>
          <w:rFonts w:ascii="標楷體" w:eastAsia="標楷體" w:hAnsi="標楷體" w:cs="新細明體" w:hint="eastAsia"/>
        </w:rPr>
        <w:t>、承辦單位:</w:t>
      </w:r>
      <w:r w:rsidR="00781607" w:rsidRPr="00781607">
        <w:rPr>
          <w:rFonts w:ascii="標楷體" w:eastAsia="標楷體" w:hAnsi="標楷體" w:cs="新細明體" w:hint="eastAsia"/>
        </w:rPr>
        <w:t xml:space="preserve"> </w:t>
      </w:r>
      <w:r w:rsidR="00781607" w:rsidRPr="006D4F3A">
        <w:rPr>
          <w:rFonts w:ascii="標楷體" w:eastAsia="標楷體" w:hAnsi="標楷體" w:cs="新細明體" w:hint="eastAsia"/>
        </w:rPr>
        <w:t>桃園市</w:t>
      </w:r>
      <w:r w:rsidR="00781607">
        <w:rPr>
          <w:rFonts w:ascii="標楷體" w:eastAsia="標楷體" w:hAnsi="標楷體" w:cs="新細明體" w:hint="eastAsia"/>
        </w:rPr>
        <w:t>楊梅區楊明國民小學</w:t>
      </w:r>
    </w:p>
    <w:p w:rsidR="00CA67F5" w:rsidRDefault="006C56BD" w:rsidP="00906DE7">
      <w:pPr>
        <w:spacing w:line="420" w:lineRule="exact"/>
        <w:rPr>
          <w:rFonts w:ascii="標楷體" w:eastAsia="標楷體" w:hAnsi="標楷體" w:cs="新細明體"/>
        </w:rPr>
      </w:pPr>
      <w:r>
        <w:rPr>
          <w:rFonts w:ascii="標楷體" w:eastAsia="標楷體" w:hAnsi="標楷體" w:hint="eastAsia"/>
          <w:b/>
          <w:sz w:val="28"/>
          <w:szCs w:val="28"/>
        </w:rPr>
        <w:t>肆、</w:t>
      </w:r>
      <w:r w:rsidR="00CA67F5" w:rsidRPr="0006593B">
        <w:rPr>
          <w:rFonts w:ascii="標楷體" w:eastAsia="標楷體" w:hAnsi="標楷體" w:hint="eastAsia"/>
          <w:b/>
          <w:sz w:val="28"/>
          <w:szCs w:val="28"/>
        </w:rPr>
        <w:t>辦理</w:t>
      </w:r>
      <w:r w:rsidR="00313815">
        <w:rPr>
          <w:rFonts w:ascii="標楷體" w:eastAsia="標楷體" w:hAnsi="標楷體" w:hint="eastAsia"/>
          <w:b/>
          <w:sz w:val="28"/>
          <w:szCs w:val="28"/>
        </w:rPr>
        <w:t>日期</w:t>
      </w:r>
      <w:r w:rsidR="00CA67F5" w:rsidRPr="0006593B">
        <w:rPr>
          <w:rFonts w:ascii="標楷體" w:eastAsia="標楷體" w:hAnsi="標楷體" w:hint="eastAsia"/>
          <w:b/>
          <w:sz w:val="28"/>
          <w:szCs w:val="28"/>
        </w:rPr>
        <w:t>：</w:t>
      </w:r>
      <w:r w:rsidR="00CA67F5">
        <w:rPr>
          <w:rFonts w:ascii="標楷體" w:eastAsia="標楷體" w:hAnsi="標楷體"/>
        </w:rPr>
        <w:t>10</w:t>
      </w:r>
      <w:r w:rsidR="007670AB">
        <w:rPr>
          <w:rFonts w:ascii="標楷體" w:eastAsia="標楷體" w:hAnsi="標楷體" w:hint="eastAsia"/>
        </w:rPr>
        <w:t>7</w:t>
      </w:r>
      <w:r w:rsidR="00CA67F5" w:rsidRPr="00564A63">
        <w:rPr>
          <w:rFonts w:ascii="標楷體" w:eastAsia="標楷體" w:hAnsi="標楷體" w:cs="新細明體" w:hint="eastAsia"/>
        </w:rPr>
        <w:t>年</w:t>
      </w:r>
      <w:r w:rsidR="00CA67F5">
        <w:rPr>
          <w:rFonts w:ascii="標楷體" w:eastAsia="標楷體" w:hAnsi="標楷體" w:cs="新細明體" w:hint="eastAsia"/>
        </w:rPr>
        <w:t>1</w:t>
      </w:r>
      <w:r w:rsidR="00E05DF9">
        <w:rPr>
          <w:rFonts w:ascii="標楷體" w:eastAsia="標楷體" w:hAnsi="標楷體" w:cs="新細明體" w:hint="eastAsia"/>
        </w:rPr>
        <w:t>2</w:t>
      </w:r>
      <w:r w:rsidR="00CA67F5">
        <w:rPr>
          <w:rFonts w:ascii="標楷體" w:eastAsia="標楷體" w:hAnsi="標楷體" w:cs="新細明體" w:hint="eastAsia"/>
        </w:rPr>
        <w:t>月</w:t>
      </w:r>
      <w:r w:rsidR="00906DE7">
        <w:rPr>
          <w:rFonts w:ascii="標楷體" w:eastAsia="標楷體" w:hAnsi="標楷體" w:cs="新細明體" w:hint="eastAsia"/>
        </w:rPr>
        <w:t>15日</w:t>
      </w:r>
      <w:r w:rsidR="00ED5C2C">
        <w:rPr>
          <w:rFonts w:ascii="標楷體" w:eastAsia="標楷體" w:hAnsi="標楷體" w:cs="新細明體" w:hint="eastAsia"/>
        </w:rPr>
        <w:t>。</w:t>
      </w:r>
    </w:p>
    <w:p w:rsidR="00313815" w:rsidRPr="007D6C6B" w:rsidRDefault="00313815" w:rsidP="00906DE7">
      <w:pPr>
        <w:spacing w:line="420" w:lineRule="exact"/>
        <w:rPr>
          <w:rFonts w:ascii="標楷體" w:eastAsia="標楷體" w:hAnsi="標楷體"/>
          <w:sz w:val="28"/>
          <w:szCs w:val="28"/>
        </w:rPr>
      </w:pPr>
      <w:r w:rsidRPr="007D6C6B">
        <w:rPr>
          <w:rFonts w:ascii="標楷體" w:eastAsia="標楷體" w:hAnsi="標楷體" w:cs="新細明體" w:hint="eastAsia"/>
          <w:b/>
          <w:sz w:val="28"/>
          <w:szCs w:val="28"/>
        </w:rPr>
        <w:t>伍、參加對象:</w:t>
      </w:r>
      <w:r w:rsidRPr="007D6C6B">
        <w:rPr>
          <w:rFonts w:ascii="標楷體" w:eastAsia="標楷體" w:hAnsi="標楷體" w:cs="新細明體" w:hint="eastAsia"/>
        </w:rPr>
        <w:t>各校語文領域</w:t>
      </w:r>
      <w:r w:rsidR="00570FE6">
        <w:rPr>
          <w:rFonts w:ascii="標楷體" w:eastAsia="標楷體" w:hAnsi="標楷體" w:cs="新細明體" w:hint="eastAsia"/>
        </w:rPr>
        <w:t>-</w:t>
      </w:r>
      <w:r w:rsidR="00570FE6">
        <w:rPr>
          <w:rFonts w:ascii="標楷體" w:eastAsia="標楷體" w:hAnsi="標楷體" w:cs="新細明體"/>
        </w:rPr>
        <w:t>-</w:t>
      </w:r>
      <w:r w:rsidRPr="007D6C6B">
        <w:rPr>
          <w:rFonts w:ascii="標楷體" w:eastAsia="標楷體" w:hAnsi="標楷體" w:cs="新細明體" w:hint="eastAsia"/>
        </w:rPr>
        <w:t>英語組</w:t>
      </w:r>
      <w:r w:rsidR="007D6C6B">
        <w:rPr>
          <w:rFonts w:ascii="標楷體" w:eastAsia="標楷體" w:hAnsi="標楷體" w:cs="新細明體" w:hint="eastAsia"/>
        </w:rPr>
        <w:t>召集人</w:t>
      </w:r>
      <w:r w:rsidRPr="007D6C6B">
        <w:rPr>
          <w:rFonts w:ascii="標楷體" w:eastAsia="標楷體" w:hAnsi="標楷體" w:cs="新細明體" w:hint="eastAsia"/>
        </w:rPr>
        <w:t>及</w:t>
      </w:r>
      <w:r w:rsidR="00570FE6">
        <w:rPr>
          <w:rFonts w:ascii="標楷體" w:eastAsia="標楷體" w:hAnsi="標楷體" w:cs="新細明體" w:hint="eastAsia"/>
        </w:rPr>
        <w:t>有興趣的</w:t>
      </w:r>
      <w:r w:rsidR="007D6C6B">
        <w:rPr>
          <w:rFonts w:ascii="標楷體" w:eastAsia="標楷體" w:hAnsi="標楷體" w:cs="新細明體" w:hint="eastAsia"/>
        </w:rPr>
        <w:t>英語</w:t>
      </w:r>
      <w:r w:rsidRPr="007D6C6B">
        <w:rPr>
          <w:rFonts w:ascii="標楷體" w:eastAsia="標楷體" w:hAnsi="標楷體" w:cs="新細明體" w:hint="eastAsia"/>
        </w:rPr>
        <w:t>教師。</w:t>
      </w:r>
    </w:p>
    <w:p w:rsidR="00CA67F5" w:rsidRDefault="007D6C6B" w:rsidP="00CA67F5">
      <w:pPr>
        <w:spacing w:line="420" w:lineRule="exact"/>
        <w:rPr>
          <w:rFonts w:ascii="標楷體" w:eastAsia="標楷體" w:hAnsi="標楷體"/>
          <w:b/>
          <w:sz w:val="28"/>
          <w:szCs w:val="28"/>
        </w:rPr>
      </w:pPr>
      <w:r>
        <w:rPr>
          <w:rFonts w:ascii="標楷體" w:eastAsia="標楷體" w:hAnsi="標楷體" w:hint="eastAsia"/>
          <w:b/>
          <w:sz w:val="28"/>
          <w:szCs w:val="28"/>
        </w:rPr>
        <w:t>陸</w:t>
      </w:r>
      <w:r w:rsidR="00906DE7" w:rsidRPr="0006593B">
        <w:rPr>
          <w:rFonts w:ascii="標楷體" w:eastAsia="標楷體" w:hAnsi="標楷體" w:hint="eastAsia"/>
          <w:b/>
          <w:sz w:val="28"/>
          <w:szCs w:val="28"/>
        </w:rPr>
        <w:t>、</w:t>
      </w:r>
      <w:r w:rsidR="00CA67F5" w:rsidRPr="0006593B">
        <w:rPr>
          <w:rFonts w:ascii="標楷體" w:eastAsia="標楷體" w:hAnsi="標楷體" w:hint="eastAsia"/>
          <w:b/>
          <w:sz w:val="28"/>
          <w:szCs w:val="28"/>
        </w:rPr>
        <w:t>活動內容:</w:t>
      </w:r>
    </w:p>
    <w:p w:rsidR="007670AB" w:rsidRPr="007D6C6B" w:rsidRDefault="007670AB" w:rsidP="00D36850">
      <w:pPr>
        <w:widowControl/>
        <w:spacing w:afterLines="50" w:after="180" w:line="420" w:lineRule="exact"/>
        <w:ind w:leftChars="267" w:left="885" w:hangingChars="87" w:hanging="244"/>
        <w:rPr>
          <w:rFonts w:ascii="標楷體" w:eastAsia="標楷體" w:hAnsi="標楷體" w:cs="新細明體"/>
          <w:kern w:val="0"/>
          <w:sz w:val="28"/>
          <w:szCs w:val="28"/>
        </w:rPr>
      </w:pPr>
      <w:r w:rsidRPr="007D6C6B">
        <w:rPr>
          <w:rFonts w:ascii="標楷體" w:eastAsia="標楷體" w:hAnsi="標楷體" w:cs="新細明體" w:hint="eastAsia"/>
          <w:kern w:val="0"/>
          <w:sz w:val="28"/>
          <w:szCs w:val="28"/>
        </w:rPr>
        <w:t xml:space="preserve">推動十二年國教課綱領域素養導向教學與評量宣導研習課程表： </w:t>
      </w:r>
    </w:p>
    <w:tbl>
      <w:tblPr>
        <w:tblW w:w="9903" w:type="dxa"/>
        <w:tblInd w:w="582" w:type="dxa"/>
        <w:tblLayout w:type="fixed"/>
        <w:tblLook w:val="04A0" w:firstRow="1" w:lastRow="0" w:firstColumn="1" w:lastColumn="0" w:noHBand="0" w:noVBand="1"/>
      </w:tblPr>
      <w:tblGrid>
        <w:gridCol w:w="1985"/>
        <w:gridCol w:w="6237"/>
        <w:gridCol w:w="1681"/>
      </w:tblGrid>
      <w:tr w:rsidR="00E7374A" w:rsidRPr="007D6C6B" w:rsidTr="00E7374A">
        <w:tc>
          <w:tcPr>
            <w:tcW w:w="1985" w:type="dxa"/>
            <w:tcBorders>
              <w:top w:val="single" w:sz="4" w:space="0" w:color="000000"/>
              <w:left w:val="single" w:sz="4" w:space="0" w:color="000000"/>
              <w:bottom w:val="single" w:sz="4" w:space="0" w:color="000000"/>
              <w:right w:val="single" w:sz="4" w:space="0" w:color="000000"/>
            </w:tcBorders>
            <w:shd w:val="clear" w:color="auto" w:fill="B6DDE8"/>
            <w:tcMar>
              <w:top w:w="15" w:type="dxa"/>
              <w:left w:w="15" w:type="dxa"/>
              <w:bottom w:w="15" w:type="dxa"/>
              <w:right w:w="15" w:type="dxa"/>
            </w:tcMar>
            <w:vAlign w:val="center"/>
            <w:hideMark/>
          </w:tcPr>
          <w:p w:rsidR="00E7374A" w:rsidRPr="007D6C6B" w:rsidRDefault="00E7374A" w:rsidP="00C97733">
            <w:pPr>
              <w:widowControl/>
              <w:spacing w:line="400" w:lineRule="exact"/>
              <w:jc w:val="center"/>
              <w:rPr>
                <w:rFonts w:ascii="標楷體" w:eastAsia="標楷體" w:hAnsi="標楷體"/>
                <w:kern w:val="0"/>
                <w:sz w:val="20"/>
                <w:szCs w:val="20"/>
              </w:rPr>
            </w:pPr>
            <w:r w:rsidRPr="007D6C6B">
              <w:rPr>
                <w:rFonts w:ascii="標楷體" w:eastAsia="標楷體" w:hAnsi="標楷體" w:hint="eastAsia"/>
                <w:kern w:val="0"/>
              </w:rPr>
              <w:t>時間</w:t>
            </w:r>
          </w:p>
        </w:tc>
        <w:tc>
          <w:tcPr>
            <w:tcW w:w="6237" w:type="dxa"/>
            <w:tcBorders>
              <w:top w:val="single" w:sz="4" w:space="0" w:color="000000"/>
              <w:left w:val="single" w:sz="4" w:space="0" w:color="000000"/>
              <w:bottom w:val="single" w:sz="4" w:space="0" w:color="000000"/>
              <w:right w:val="single" w:sz="4" w:space="0" w:color="000000"/>
            </w:tcBorders>
            <w:shd w:val="clear" w:color="auto" w:fill="B6DDE8"/>
            <w:tcMar>
              <w:top w:w="15" w:type="dxa"/>
              <w:left w:w="15" w:type="dxa"/>
              <w:bottom w:w="15" w:type="dxa"/>
              <w:right w:w="15" w:type="dxa"/>
            </w:tcMar>
            <w:vAlign w:val="center"/>
            <w:hideMark/>
          </w:tcPr>
          <w:p w:rsidR="00E7374A" w:rsidRPr="007D6C6B" w:rsidRDefault="00E7374A" w:rsidP="00C97733">
            <w:pPr>
              <w:widowControl/>
              <w:spacing w:line="400" w:lineRule="exact"/>
              <w:jc w:val="center"/>
              <w:rPr>
                <w:rFonts w:ascii="標楷體" w:eastAsia="標楷體" w:hAnsi="標楷體"/>
                <w:kern w:val="0"/>
                <w:sz w:val="20"/>
                <w:szCs w:val="20"/>
              </w:rPr>
            </w:pPr>
            <w:r w:rsidRPr="007D6C6B">
              <w:rPr>
                <w:rFonts w:ascii="標楷體" w:eastAsia="標楷體" w:hAnsi="標楷體" w:hint="eastAsia"/>
                <w:kern w:val="0"/>
              </w:rPr>
              <w:t>課程</w:t>
            </w:r>
            <w:r w:rsidRPr="007D6C6B">
              <w:rPr>
                <w:rFonts w:ascii="標楷體" w:eastAsia="標楷體" w:hAnsi="標楷體" w:cs="新細明體" w:hint="eastAsia"/>
                <w:kern w:val="0"/>
              </w:rPr>
              <w:t>內</w:t>
            </w:r>
            <w:r w:rsidRPr="007D6C6B">
              <w:rPr>
                <w:rFonts w:ascii="標楷體" w:eastAsia="標楷體" w:hAnsi="標楷體" w:hint="eastAsia"/>
                <w:kern w:val="0"/>
              </w:rPr>
              <w:t>容</w:t>
            </w:r>
          </w:p>
        </w:tc>
        <w:tc>
          <w:tcPr>
            <w:tcW w:w="1681" w:type="dxa"/>
            <w:tcBorders>
              <w:top w:val="single" w:sz="4" w:space="0" w:color="000000"/>
              <w:left w:val="single" w:sz="4" w:space="0" w:color="000000"/>
              <w:bottom w:val="single" w:sz="4" w:space="0" w:color="000000"/>
              <w:right w:val="single" w:sz="4" w:space="0" w:color="000000"/>
            </w:tcBorders>
            <w:shd w:val="clear" w:color="auto" w:fill="B6DDE8"/>
          </w:tcPr>
          <w:p w:rsidR="00E7374A" w:rsidRPr="007D6C6B" w:rsidRDefault="00E7374A" w:rsidP="00C97733">
            <w:pPr>
              <w:widowControl/>
              <w:spacing w:line="400" w:lineRule="exact"/>
              <w:jc w:val="center"/>
              <w:rPr>
                <w:rFonts w:ascii="標楷體" w:eastAsia="標楷體" w:hAnsi="標楷體"/>
                <w:kern w:val="0"/>
              </w:rPr>
            </w:pPr>
            <w:r>
              <w:rPr>
                <w:rFonts w:ascii="標楷體" w:eastAsia="標楷體" w:hAnsi="標楷體" w:hint="eastAsia"/>
                <w:kern w:val="0"/>
              </w:rPr>
              <w:t>講師/助教</w:t>
            </w:r>
          </w:p>
        </w:tc>
      </w:tr>
      <w:tr w:rsidR="00E7374A" w:rsidRPr="007D6C6B" w:rsidTr="00E7374A">
        <w:trPr>
          <w:trHeight w:val="360"/>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C97733">
            <w:pPr>
              <w:widowControl/>
              <w:spacing w:line="400" w:lineRule="exact"/>
              <w:jc w:val="center"/>
              <w:rPr>
                <w:rFonts w:ascii="標楷體" w:eastAsia="標楷體" w:hAnsi="標楷體"/>
                <w:kern w:val="0"/>
                <w:sz w:val="20"/>
                <w:szCs w:val="20"/>
              </w:rPr>
            </w:pPr>
            <w:r w:rsidRPr="007D6C6B">
              <w:rPr>
                <w:rFonts w:ascii="標楷體" w:eastAsia="標楷體" w:hAnsi="標楷體" w:hint="eastAsia"/>
                <w:kern w:val="0"/>
              </w:rPr>
              <w:t>8:40-8:50</w:t>
            </w:r>
          </w:p>
        </w:tc>
        <w:tc>
          <w:tcPr>
            <w:tcW w:w="62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C97733">
            <w:pPr>
              <w:widowControl/>
              <w:spacing w:line="400" w:lineRule="exact"/>
              <w:jc w:val="center"/>
              <w:rPr>
                <w:rFonts w:ascii="標楷體" w:eastAsia="標楷體" w:hAnsi="標楷體"/>
                <w:kern w:val="0"/>
                <w:sz w:val="28"/>
                <w:szCs w:val="28"/>
              </w:rPr>
            </w:pPr>
            <w:r w:rsidRPr="007D6C6B">
              <w:rPr>
                <w:rFonts w:ascii="標楷體" w:eastAsia="標楷體" w:hAnsi="標楷體" w:hint="eastAsia"/>
                <w:kern w:val="0"/>
                <w:sz w:val="28"/>
                <w:szCs w:val="28"/>
              </w:rPr>
              <w:t>報到、開幕式</w:t>
            </w:r>
          </w:p>
        </w:tc>
        <w:tc>
          <w:tcPr>
            <w:tcW w:w="1681" w:type="dxa"/>
            <w:tcBorders>
              <w:top w:val="single" w:sz="4" w:space="0" w:color="000000"/>
              <w:left w:val="single" w:sz="4" w:space="0" w:color="000000"/>
              <w:bottom w:val="single" w:sz="4" w:space="0" w:color="000000"/>
              <w:right w:val="single" w:sz="4" w:space="0" w:color="000000"/>
            </w:tcBorders>
          </w:tcPr>
          <w:p w:rsidR="00E7374A" w:rsidRPr="007D6C6B" w:rsidRDefault="006E1CCE" w:rsidP="00C97733">
            <w:pPr>
              <w:widowControl/>
              <w:spacing w:line="400" w:lineRule="exact"/>
              <w:jc w:val="center"/>
              <w:rPr>
                <w:rFonts w:ascii="標楷體" w:eastAsia="標楷體" w:hAnsi="標楷體"/>
                <w:kern w:val="0"/>
                <w:sz w:val="28"/>
                <w:szCs w:val="28"/>
              </w:rPr>
            </w:pPr>
            <w:r>
              <w:rPr>
                <w:rFonts w:ascii="標楷體" w:eastAsia="標楷體" w:hAnsi="標楷體" w:hint="eastAsia"/>
                <w:kern w:val="0"/>
                <w:sz w:val="28"/>
                <w:szCs w:val="28"/>
              </w:rPr>
              <w:t>楊明國小</w:t>
            </w:r>
          </w:p>
        </w:tc>
      </w:tr>
      <w:tr w:rsidR="00E7374A" w:rsidRPr="007D6C6B" w:rsidTr="00E7374A">
        <w:trPr>
          <w:trHeight w:val="360"/>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7374A" w:rsidRPr="007D6C6B" w:rsidRDefault="00E7374A" w:rsidP="00C97733">
            <w:pPr>
              <w:widowControl/>
              <w:spacing w:line="400" w:lineRule="exact"/>
              <w:jc w:val="center"/>
              <w:rPr>
                <w:rFonts w:ascii="標楷體" w:eastAsia="標楷體" w:hAnsi="標楷體"/>
                <w:kern w:val="0"/>
              </w:rPr>
            </w:pPr>
            <w:r w:rsidRPr="007D6C6B">
              <w:rPr>
                <w:rFonts w:ascii="標楷體" w:eastAsia="標楷體" w:hAnsi="標楷體" w:hint="eastAsia"/>
                <w:kern w:val="0"/>
              </w:rPr>
              <w:t>8:50-9:40</w:t>
            </w:r>
          </w:p>
        </w:tc>
        <w:tc>
          <w:tcPr>
            <w:tcW w:w="6237"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E7374A" w:rsidRPr="007D6C6B" w:rsidRDefault="00E7374A" w:rsidP="00D522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kern w:val="0"/>
                <w:sz w:val="28"/>
                <w:szCs w:val="28"/>
              </w:rPr>
            </w:pPr>
            <w:r w:rsidRPr="007D6C6B">
              <w:rPr>
                <w:rFonts w:ascii="標楷體" w:eastAsia="標楷體" w:hAnsi="標楷體" w:hint="eastAsia"/>
                <w:kern w:val="0"/>
                <w:sz w:val="28"/>
                <w:szCs w:val="28"/>
              </w:rPr>
              <w:t>十二年國教的理想、問題與解決之道</w:t>
            </w:r>
          </w:p>
          <w:p w:rsidR="00E7374A" w:rsidRPr="007D6C6B" w:rsidRDefault="00E7374A" w:rsidP="00D522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kern w:val="0"/>
                <w:sz w:val="28"/>
                <w:szCs w:val="28"/>
              </w:rPr>
            </w:pPr>
            <w:r w:rsidRPr="007D6C6B">
              <w:rPr>
                <w:rFonts w:ascii="標楷體" w:eastAsia="標楷體" w:hAnsi="標楷體" w:hint="eastAsia"/>
                <w:kern w:val="0"/>
                <w:sz w:val="28"/>
                <w:szCs w:val="28"/>
              </w:rPr>
              <w:t>及英語</w:t>
            </w:r>
            <w:r w:rsidRPr="007D6C6B">
              <w:rPr>
                <w:rFonts w:ascii="標楷體" w:eastAsia="標楷體" w:hAnsi="標楷體" w:cs="Courier" w:hint="eastAsia"/>
                <w:kern w:val="0"/>
                <w:sz w:val="28"/>
                <w:szCs w:val="28"/>
              </w:rPr>
              <w:t>學習領域課程綱要之基本理念與課程目標</w:t>
            </w:r>
          </w:p>
        </w:tc>
        <w:tc>
          <w:tcPr>
            <w:tcW w:w="1681" w:type="dxa"/>
            <w:vMerge w:val="restart"/>
            <w:tcBorders>
              <w:top w:val="single" w:sz="4" w:space="0" w:color="000000"/>
              <w:left w:val="single" w:sz="4" w:space="0" w:color="000000"/>
              <w:right w:val="single" w:sz="4" w:space="0" w:color="000000"/>
            </w:tcBorders>
          </w:tcPr>
          <w:p w:rsidR="00E7374A" w:rsidRPr="007D6C6B" w:rsidRDefault="006E1CCE" w:rsidP="00D522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kern w:val="0"/>
                <w:sz w:val="28"/>
                <w:szCs w:val="28"/>
              </w:rPr>
            </w:pPr>
            <w:r>
              <w:rPr>
                <w:rFonts w:ascii="標楷體" w:eastAsia="標楷體" w:hAnsi="標楷體" w:hint="eastAsia"/>
                <w:kern w:val="0"/>
                <w:sz w:val="28"/>
                <w:szCs w:val="28"/>
              </w:rPr>
              <w:t>彭玉宜校長</w:t>
            </w:r>
          </w:p>
        </w:tc>
      </w:tr>
      <w:tr w:rsidR="00E7374A" w:rsidRPr="007D6C6B" w:rsidTr="00E7374A">
        <w:trPr>
          <w:trHeight w:val="388"/>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C97733">
            <w:pPr>
              <w:widowControl/>
              <w:spacing w:line="400" w:lineRule="exact"/>
              <w:jc w:val="center"/>
              <w:rPr>
                <w:rFonts w:ascii="標楷體" w:eastAsia="標楷體" w:hAnsi="標楷體"/>
                <w:kern w:val="0"/>
                <w:sz w:val="20"/>
                <w:szCs w:val="20"/>
              </w:rPr>
            </w:pPr>
            <w:r w:rsidRPr="007D6C6B">
              <w:rPr>
                <w:rFonts w:ascii="標楷體" w:eastAsia="標楷體" w:hAnsi="標楷體" w:hint="eastAsia"/>
                <w:kern w:val="0"/>
              </w:rPr>
              <w:t>9:40-10:30</w:t>
            </w:r>
          </w:p>
        </w:tc>
        <w:tc>
          <w:tcPr>
            <w:tcW w:w="6237"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4362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cs="Courier"/>
                <w:kern w:val="0"/>
                <w:sz w:val="28"/>
                <w:szCs w:val="28"/>
              </w:rPr>
            </w:pPr>
          </w:p>
        </w:tc>
        <w:tc>
          <w:tcPr>
            <w:tcW w:w="1681" w:type="dxa"/>
            <w:vMerge/>
            <w:tcBorders>
              <w:left w:val="single" w:sz="4" w:space="0" w:color="000000"/>
              <w:bottom w:val="single" w:sz="4" w:space="0" w:color="000000"/>
              <w:right w:val="single" w:sz="4" w:space="0" w:color="000000"/>
            </w:tcBorders>
          </w:tcPr>
          <w:p w:rsidR="00E7374A" w:rsidRPr="007D6C6B" w:rsidRDefault="00E7374A" w:rsidP="004362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cs="Courier"/>
                <w:kern w:val="0"/>
                <w:sz w:val="28"/>
                <w:szCs w:val="28"/>
              </w:rPr>
            </w:pPr>
          </w:p>
        </w:tc>
      </w:tr>
      <w:tr w:rsidR="00E7374A" w:rsidRPr="007D6C6B" w:rsidTr="00E7374A">
        <w:trPr>
          <w:trHeight w:val="225"/>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C97733">
            <w:pPr>
              <w:widowControl/>
              <w:spacing w:line="400" w:lineRule="exact"/>
              <w:jc w:val="center"/>
              <w:rPr>
                <w:rFonts w:ascii="標楷體" w:eastAsia="標楷體" w:hAnsi="標楷體"/>
                <w:kern w:val="0"/>
              </w:rPr>
            </w:pPr>
            <w:r w:rsidRPr="007D6C6B">
              <w:rPr>
                <w:rFonts w:ascii="標楷體" w:eastAsia="標楷體" w:hAnsi="標楷體" w:hint="eastAsia"/>
                <w:kern w:val="0"/>
              </w:rPr>
              <w:t>10:30-10:40</w:t>
            </w:r>
          </w:p>
        </w:tc>
        <w:tc>
          <w:tcPr>
            <w:tcW w:w="62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6F58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cs="Courier"/>
                <w:kern w:val="0"/>
                <w:sz w:val="28"/>
                <w:szCs w:val="28"/>
              </w:rPr>
            </w:pPr>
            <w:r w:rsidRPr="007D6C6B">
              <w:rPr>
                <w:rFonts w:ascii="標楷體" w:eastAsia="標楷體" w:hAnsi="標楷體" w:cs="Courier" w:hint="eastAsia"/>
                <w:kern w:val="0"/>
                <w:sz w:val="28"/>
                <w:szCs w:val="28"/>
              </w:rPr>
              <w:t>休息</w:t>
            </w:r>
          </w:p>
        </w:tc>
        <w:tc>
          <w:tcPr>
            <w:tcW w:w="1681" w:type="dxa"/>
            <w:tcBorders>
              <w:top w:val="single" w:sz="4" w:space="0" w:color="000000"/>
              <w:left w:val="single" w:sz="4" w:space="0" w:color="000000"/>
              <w:bottom w:val="single" w:sz="4" w:space="0" w:color="000000"/>
              <w:right w:val="single" w:sz="4" w:space="0" w:color="000000"/>
            </w:tcBorders>
          </w:tcPr>
          <w:p w:rsidR="00E7374A" w:rsidRPr="007D6C6B" w:rsidRDefault="006E1CCE" w:rsidP="006F58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cs="Courier"/>
                <w:kern w:val="0"/>
                <w:sz w:val="28"/>
                <w:szCs w:val="28"/>
              </w:rPr>
            </w:pPr>
            <w:r>
              <w:rPr>
                <w:rFonts w:ascii="標楷體" w:eastAsia="標楷體" w:hAnsi="標楷體" w:hint="eastAsia"/>
                <w:kern w:val="0"/>
                <w:sz w:val="28"/>
                <w:szCs w:val="28"/>
              </w:rPr>
              <w:t>楊明國小</w:t>
            </w:r>
          </w:p>
        </w:tc>
      </w:tr>
      <w:tr w:rsidR="00E7374A" w:rsidRPr="007D6C6B" w:rsidTr="00E7374A">
        <w:trPr>
          <w:trHeight w:val="225"/>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7374A" w:rsidRPr="007D6C6B" w:rsidRDefault="00E7374A" w:rsidP="00313815">
            <w:pPr>
              <w:widowControl/>
              <w:spacing w:line="400" w:lineRule="exact"/>
              <w:jc w:val="center"/>
              <w:rPr>
                <w:rFonts w:ascii="標楷體" w:eastAsia="標楷體" w:hAnsi="標楷體"/>
                <w:kern w:val="0"/>
              </w:rPr>
            </w:pPr>
            <w:r w:rsidRPr="007D6C6B">
              <w:rPr>
                <w:rFonts w:ascii="標楷體" w:eastAsia="標楷體" w:hAnsi="標楷體" w:hint="eastAsia"/>
                <w:kern w:val="0"/>
              </w:rPr>
              <w:t>10:40-11:30</w:t>
            </w:r>
          </w:p>
        </w:tc>
        <w:tc>
          <w:tcPr>
            <w:tcW w:w="6237"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E7374A" w:rsidRPr="007D6C6B" w:rsidRDefault="00E7374A" w:rsidP="00B2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cs="Courier"/>
                <w:kern w:val="0"/>
                <w:sz w:val="28"/>
                <w:szCs w:val="28"/>
              </w:rPr>
            </w:pPr>
            <w:r w:rsidRPr="007D6C6B">
              <w:rPr>
                <w:rFonts w:ascii="標楷體" w:eastAsia="標楷體" w:hAnsi="標楷體" w:hint="eastAsia"/>
                <w:kern w:val="0"/>
                <w:sz w:val="28"/>
                <w:szCs w:val="28"/>
              </w:rPr>
              <w:t>智慧教室---素養導向教學與評量</w:t>
            </w:r>
          </w:p>
        </w:tc>
        <w:tc>
          <w:tcPr>
            <w:tcW w:w="1681" w:type="dxa"/>
            <w:vMerge w:val="restart"/>
            <w:tcBorders>
              <w:top w:val="single" w:sz="4" w:space="0" w:color="000000"/>
              <w:left w:val="single" w:sz="4" w:space="0" w:color="000000"/>
              <w:right w:val="single" w:sz="4" w:space="0" w:color="000000"/>
            </w:tcBorders>
          </w:tcPr>
          <w:p w:rsidR="00E7374A" w:rsidRPr="007D6C6B" w:rsidRDefault="006E1CCE" w:rsidP="00B2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kern w:val="0"/>
                <w:sz w:val="28"/>
                <w:szCs w:val="28"/>
              </w:rPr>
            </w:pPr>
            <w:r>
              <w:rPr>
                <w:rFonts w:ascii="標楷體" w:eastAsia="標楷體" w:hAnsi="標楷體" w:hint="eastAsia"/>
                <w:kern w:val="0"/>
                <w:sz w:val="28"/>
                <w:szCs w:val="28"/>
              </w:rPr>
              <w:t>黃呈文主任</w:t>
            </w:r>
          </w:p>
        </w:tc>
      </w:tr>
      <w:tr w:rsidR="00E7374A" w:rsidRPr="007D6C6B" w:rsidTr="00E7374A">
        <w:trPr>
          <w:trHeight w:val="359"/>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C97733">
            <w:pPr>
              <w:widowControl/>
              <w:spacing w:line="400" w:lineRule="exact"/>
              <w:jc w:val="center"/>
              <w:rPr>
                <w:rFonts w:ascii="標楷體" w:eastAsia="標楷體" w:hAnsi="標楷體"/>
                <w:kern w:val="0"/>
                <w:sz w:val="20"/>
                <w:szCs w:val="20"/>
              </w:rPr>
            </w:pPr>
            <w:r w:rsidRPr="007D6C6B">
              <w:rPr>
                <w:rFonts w:ascii="標楷體" w:eastAsia="標楷體" w:hAnsi="標楷體" w:hint="eastAsia"/>
                <w:kern w:val="0"/>
              </w:rPr>
              <w:t>11:30-12:20</w:t>
            </w:r>
          </w:p>
        </w:tc>
        <w:tc>
          <w:tcPr>
            <w:tcW w:w="6237"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313815">
            <w:pPr>
              <w:widowControl/>
              <w:spacing w:line="400" w:lineRule="exact"/>
              <w:jc w:val="center"/>
              <w:rPr>
                <w:rFonts w:ascii="標楷體" w:eastAsia="標楷體" w:hAnsi="標楷體"/>
                <w:kern w:val="0"/>
                <w:sz w:val="28"/>
                <w:szCs w:val="28"/>
              </w:rPr>
            </w:pPr>
          </w:p>
        </w:tc>
        <w:tc>
          <w:tcPr>
            <w:tcW w:w="1681" w:type="dxa"/>
            <w:vMerge/>
            <w:tcBorders>
              <w:left w:val="single" w:sz="4" w:space="0" w:color="000000"/>
              <w:bottom w:val="single" w:sz="4" w:space="0" w:color="000000"/>
              <w:right w:val="single" w:sz="4" w:space="0" w:color="000000"/>
            </w:tcBorders>
          </w:tcPr>
          <w:p w:rsidR="00E7374A" w:rsidRPr="007D6C6B" w:rsidRDefault="00E7374A" w:rsidP="00313815">
            <w:pPr>
              <w:widowControl/>
              <w:spacing w:line="400" w:lineRule="exact"/>
              <w:jc w:val="center"/>
              <w:rPr>
                <w:rFonts w:ascii="標楷體" w:eastAsia="標楷體" w:hAnsi="標楷體"/>
                <w:kern w:val="0"/>
                <w:sz w:val="28"/>
                <w:szCs w:val="28"/>
              </w:rPr>
            </w:pPr>
          </w:p>
        </w:tc>
      </w:tr>
      <w:tr w:rsidR="00E7374A" w:rsidRPr="007D6C6B" w:rsidTr="00E7374A">
        <w:trPr>
          <w:trHeight w:val="359"/>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7374A" w:rsidRPr="007D6C6B" w:rsidRDefault="00E7374A" w:rsidP="00C97733">
            <w:pPr>
              <w:widowControl/>
              <w:spacing w:line="400" w:lineRule="exact"/>
              <w:jc w:val="center"/>
              <w:rPr>
                <w:rFonts w:ascii="標楷體" w:eastAsia="標楷體" w:hAnsi="標楷體"/>
                <w:kern w:val="0"/>
              </w:rPr>
            </w:pPr>
            <w:r w:rsidRPr="007D6C6B">
              <w:rPr>
                <w:rFonts w:ascii="標楷體" w:eastAsia="標楷體" w:hAnsi="標楷體" w:hint="eastAsia"/>
                <w:kern w:val="0"/>
              </w:rPr>
              <w:t>12:20-13:10</w:t>
            </w:r>
          </w:p>
        </w:tc>
        <w:tc>
          <w:tcPr>
            <w:tcW w:w="62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7374A" w:rsidRPr="007D6C6B" w:rsidRDefault="00E7374A" w:rsidP="00313815">
            <w:pPr>
              <w:widowControl/>
              <w:spacing w:line="400" w:lineRule="exact"/>
              <w:jc w:val="center"/>
              <w:rPr>
                <w:rFonts w:ascii="標楷體" w:eastAsia="標楷體" w:hAnsi="標楷體"/>
                <w:kern w:val="0"/>
                <w:sz w:val="28"/>
                <w:szCs w:val="28"/>
              </w:rPr>
            </w:pPr>
            <w:r w:rsidRPr="007D6C6B">
              <w:rPr>
                <w:rFonts w:ascii="標楷體" w:eastAsia="標楷體" w:hAnsi="標楷體" w:hint="eastAsia"/>
                <w:kern w:val="0"/>
                <w:sz w:val="28"/>
                <w:szCs w:val="28"/>
              </w:rPr>
              <w:t>午餐及午休</w:t>
            </w:r>
          </w:p>
        </w:tc>
        <w:tc>
          <w:tcPr>
            <w:tcW w:w="1681" w:type="dxa"/>
            <w:tcBorders>
              <w:top w:val="single" w:sz="4" w:space="0" w:color="000000"/>
              <w:left w:val="single" w:sz="4" w:space="0" w:color="000000"/>
              <w:bottom w:val="single" w:sz="4" w:space="0" w:color="000000"/>
              <w:right w:val="single" w:sz="4" w:space="0" w:color="000000"/>
            </w:tcBorders>
          </w:tcPr>
          <w:p w:rsidR="00E7374A" w:rsidRPr="007D6C6B" w:rsidRDefault="006E1CCE" w:rsidP="00313815">
            <w:pPr>
              <w:widowControl/>
              <w:spacing w:line="400" w:lineRule="exact"/>
              <w:jc w:val="center"/>
              <w:rPr>
                <w:rFonts w:ascii="標楷體" w:eastAsia="標楷體" w:hAnsi="標楷體"/>
                <w:kern w:val="0"/>
                <w:sz w:val="28"/>
                <w:szCs w:val="28"/>
              </w:rPr>
            </w:pPr>
            <w:r>
              <w:rPr>
                <w:rFonts w:ascii="標楷體" w:eastAsia="標楷體" w:hAnsi="標楷體" w:hint="eastAsia"/>
                <w:kern w:val="0"/>
                <w:sz w:val="28"/>
                <w:szCs w:val="28"/>
              </w:rPr>
              <w:t>楊明國小</w:t>
            </w:r>
          </w:p>
        </w:tc>
      </w:tr>
      <w:tr w:rsidR="00E7374A" w:rsidRPr="007D6C6B" w:rsidTr="00E7374A">
        <w:trPr>
          <w:trHeight w:val="55"/>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C97733">
            <w:pPr>
              <w:widowControl/>
              <w:spacing w:line="400" w:lineRule="exact"/>
              <w:jc w:val="center"/>
              <w:rPr>
                <w:rFonts w:ascii="標楷體" w:eastAsia="標楷體" w:hAnsi="標楷體"/>
                <w:kern w:val="0"/>
              </w:rPr>
            </w:pPr>
            <w:r w:rsidRPr="007D6C6B">
              <w:rPr>
                <w:rFonts w:ascii="標楷體" w:eastAsia="標楷體" w:hAnsi="標楷體" w:hint="eastAsia"/>
                <w:kern w:val="0"/>
              </w:rPr>
              <w:t>13:10-14:00</w:t>
            </w:r>
          </w:p>
        </w:tc>
        <w:tc>
          <w:tcPr>
            <w:tcW w:w="62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436263">
            <w:pPr>
              <w:widowControl/>
              <w:spacing w:line="400" w:lineRule="exact"/>
              <w:jc w:val="center"/>
              <w:rPr>
                <w:rFonts w:ascii="標楷體" w:eastAsia="標楷體" w:hAnsi="標楷體"/>
                <w:kern w:val="0"/>
                <w:sz w:val="28"/>
                <w:szCs w:val="28"/>
              </w:rPr>
            </w:pPr>
            <w:r w:rsidRPr="007D6C6B">
              <w:rPr>
                <w:rFonts w:ascii="標楷體" w:eastAsia="標楷體" w:hAnsi="標楷體" w:hint="eastAsia"/>
                <w:kern w:val="0"/>
                <w:sz w:val="28"/>
                <w:szCs w:val="28"/>
              </w:rPr>
              <w:t>英語領域素養導向教學模組實務探討</w:t>
            </w:r>
          </w:p>
        </w:tc>
        <w:tc>
          <w:tcPr>
            <w:tcW w:w="1681" w:type="dxa"/>
            <w:tcBorders>
              <w:top w:val="single" w:sz="4" w:space="0" w:color="000000"/>
              <w:left w:val="single" w:sz="4" w:space="0" w:color="000000"/>
              <w:bottom w:val="single" w:sz="4" w:space="0" w:color="000000"/>
              <w:right w:val="single" w:sz="4" w:space="0" w:color="000000"/>
            </w:tcBorders>
          </w:tcPr>
          <w:p w:rsidR="00E7374A" w:rsidRPr="007D6C6B" w:rsidRDefault="006E1CCE" w:rsidP="00436263">
            <w:pPr>
              <w:widowControl/>
              <w:spacing w:line="400" w:lineRule="exact"/>
              <w:jc w:val="center"/>
              <w:rPr>
                <w:rFonts w:ascii="標楷體" w:eastAsia="標楷體" w:hAnsi="標楷體"/>
                <w:kern w:val="0"/>
                <w:sz w:val="28"/>
                <w:szCs w:val="28"/>
              </w:rPr>
            </w:pPr>
            <w:r>
              <w:rPr>
                <w:rFonts w:ascii="標楷體" w:eastAsia="標楷體" w:hAnsi="標楷體" w:hint="eastAsia"/>
                <w:kern w:val="0"/>
                <w:sz w:val="28"/>
                <w:szCs w:val="28"/>
              </w:rPr>
              <w:t>彭玉宜校長</w:t>
            </w:r>
          </w:p>
        </w:tc>
      </w:tr>
      <w:tr w:rsidR="00E7374A" w:rsidRPr="007D6C6B" w:rsidTr="00E7374A">
        <w:trPr>
          <w:trHeight w:val="395"/>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C97733">
            <w:pPr>
              <w:widowControl/>
              <w:spacing w:line="400" w:lineRule="exact"/>
              <w:jc w:val="center"/>
              <w:rPr>
                <w:rFonts w:ascii="標楷體" w:eastAsia="標楷體" w:hAnsi="標楷體"/>
                <w:kern w:val="0"/>
                <w:sz w:val="20"/>
                <w:szCs w:val="20"/>
              </w:rPr>
            </w:pPr>
            <w:r w:rsidRPr="007D6C6B">
              <w:rPr>
                <w:rFonts w:ascii="標楷體" w:eastAsia="標楷體" w:hAnsi="標楷體" w:hint="eastAsia"/>
                <w:kern w:val="0"/>
              </w:rPr>
              <w:t>14:00-14:10</w:t>
            </w:r>
          </w:p>
        </w:tc>
        <w:tc>
          <w:tcPr>
            <w:tcW w:w="62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C97733">
            <w:pPr>
              <w:widowControl/>
              <w:spacing w:line="400" w:lineRule="exact"/>
              <w:jc w:val="center"/>
              <w:rPr>
                <w:rFonts w:ascii="標楷體" w:eastAsia="標楷體" w:hAnsi="標楷體"/>
                <w:kern w:val="0"/>
                <w:sz w:val="28"/>
                <w:szCs w:val="28"/>
              </w:rPr>
            </w:pPr>
            <w:r w:rsidRPr="007D6C6B">
              <w:rPr>
                <w:rFonts w:ascii="標楷體" w:eastAsia="標楷體" w:hAnsi="標楷體" w:hint="eastAsia"/>
                <w:kern w:val="0"/>
                <w:sz w:val="28"/>
                <w:szCs w:val="28"/>
              </w:rPr>
              <w:t>休息</w:t>
            </w:r>
          </w:p>
        </w:tc>
        <w:tc>
          <w:tcPr>
            <w:tcW w:w="1681" w:type="dxa"/>
            <w:tcBorders>
              <w:top w:val="single" w:sz="4" w:space="0" w:color="000000"/>
              <w:left w:val="single" w:sz="4" w:space="0" w:color="000000"/>
              <w:bottom w:val="single" w:sz="4" w:space="0" w:color="000000"/>
              <w:right w:val="single" w:sz="4" w:space="0" w:color="000000"/>
            </w:tcBorders>
          </w:tcPr>
          <w:p w:rsidR="00E7374A" w:rsidRPr="007D6C6B" w:rsidRDefault="006E1CCE" w:rsidP="00C97733">
            <w:pPr>
              <w:widowControl/>
              <w:spacing w:line="400" w:lineRule="exact"/>
              <w:jc w:val="center"/>
              <w:rPr>
                <w:rFonts w:ascii="標楷體" w:eastAsia="標楷體" w:hAnsi="標楷體"/>
                <w:kern w:val="0"/>
                <w:sz w:val="28"/>
                <w:szCs w:val="28"/>
              </w:rPr>
            </w:pPr>
            <w:r>
              <w:rPr>
                <w:rFonts w:ascii="標楷體" w:eastAsia="標楷體" w:hAnsi="標楷體" w:hint="eastAsia"/>
                <w:kern w:val="0"/>
                <w:sz w:val="28"/>
                <w:szCs w:val="28"/>
              </w:rPr>
              <w:t>楊明國小</w:t>
            </w:r>
          </w:p>
        </w:tc>
      </w:tr>
      <w:tr w:rsidR="00E7374A" w:rsidRPr="007D6C6B" w:rsidTr="00E7374A">
        <w:trPr>
          <w:trHeight w:val="355"/>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C97733">
            <w:pPr>
              <w:widowControl/>
              <w:spacing w:line="400" w:lineRule="exact"/>
              <w:jc w:val="center"/>
              <w:rPr>
                <w:rFonts w:ascii="標楷體" w:eastAsia="標楷體" w:hAnsi="標楷體"/>
                <w:kern w:val="0"/>
              </w:rPr>
            </w:pPr>
            <w:r w:rsidRPr="007D6C6B">
              <w:rPr>
                <w:rFonts w:ascii="標楷體" w:eastAsia="標楷體" w:hAnsi="標楷體" w:hint="eastAsia"/>
                <w:kern w:val="0"/>
              </w:rPr>
              <w:t>14:10-15:00</w:t>
            </w:r>
          </w:p>
        </w:tc>
        <w:tc>
          <w:tcPr>
            <w:tcW w:w="62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C97733">
            <w:pPr>
              <w:widowControl/>
              <w:spacing w:line="400" w:lineRule="exact"/>
              <w:jc w:val="center"/>
              <w:rPr>
                <w:rFonts w:ascii="標楷體" w:eastAsia="標楷體" w:hAnsi="標楷體"/>
                <w:kern w:val="0"/>
                <w:sz w:val="28"/>
                <w:szCs w:val="28"/>
              </w:rPr>
            </w:pPr>
            <w:r w:rsidRPr="007D6C6B">
              <w:rPr>
                <w:rFonts w:ascii="標楷體" w:eastAsia="標楷體" w:hAnsi="標楷體" w:hint="eastAsia"/>
                <w:kern w:val="0"/>
                <w:sz w:val="28"/>
                <w:szCs w:val="28"/>
              </w:rPr>
              <w:t>英語領域素養導向教學模組實務探討</w:t>
            </w:r>
          </w:p>
        </w:tc>
        <w:tc>
          <w:tcPr>
            <w:tcW w:w="1681" w:type="dxa"/>
            <w:tcBorders>
              <w:top w:val="single" w:sz="4" w:space="0" w:color="000000"/>
              <w:left w:val="single" w:sz="4" w:space="0" w:color="000000"/>
              <w:bottom w:val="single" w:sz="4" w:space="0" w:color="000000"/>
              <w:right w:val="single" w:sz="4" w:space="0" w:color="000000"/>
            </w:tcBorders>
          </w:tcPr>
          <w:p w:rsidR="00E7374A" w:rsidRPr="007D6C6B" w:rsidRDefault="006E1CCE" w:rsidP="00C97733">
            <w:pPr>
              <w:widowControl/>
              <w:spacing w:line="400" w:lineRule="exact"/>
              <w:jc w:val="center"/>
              <w:rPr>
                <w:rFonts w:ascii="標楷體" w:eastAsia="標楷體" w:hAnsi="標楷體"/>
                <w:kern w:val="0"/>
                <w:sz w:val="28"/>
                <w:szCs w:val="28"/>
              </w:rPr>
            </w:pPr>
            <w:r>
              <w:rPr>
                <w:rFonts w:ascii="標楷體" w:eastAsia="標楷體" w:hAnsi="標楷體" w:hint="eastAsia"/>
                <w:kern w:val="0"/>
                <w:sz w:val="28"/>
                <w:szCs w:val="28"/>
              </w:rPr>
              <w:t>彭玉宜校長</w:t>
            </w:r>
          </w:p>
        </w:tc>
      </w:tr>
      <w:tr w:rsidR="00E7374A" w:rsidRPr="007D6C6B" w:rsidTr="00E7374A">
        <w:trPr>
          <w:trHeight w:val="355"/>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7374A" w:rsidRPr="007D6C6B" w:rsidRDefault="00E7374A" w:rsidP="00170F75">
            <w:pPr>
              <w:widowControl/>
              <w:spacing w:line="400" w:lineRule="exact"/>
              <w:jc w:val="center"/>
              <w:rPr>
                <w:rFonts w:ascii="標楷體" w:eastAsia="標楷體" w:hAnsi="標楷體"/>
                <w:kern w:val="0"/>
              </w:rPr>
            </w:pPr>
            <w:r w:rsidRPr="007D6C6B">
              <w:rPr>
                <w:rFonts w:ascii="標楷體" w:eastAsia="標楷體" w:hAnsi="標楷體" w:hint="eastAsia"/>
                <w:kern w:val="0"/>
              </w:rPr>
              <w:t>15:00-15:20</w:t>
            </w:r>
          </w:p>
        </w:tc>
        <w:tc>
          <w:tcPr>
            <w:tcW w:w="62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7374A" w:rsidRPr="007D6C6B" w:rsidRDefault="00E7374A" w:rsidP="00D52288">
            <w:pPr>
              <w:widowControl/>
              <w:spacing w:line="400" w:lineRule="exact"/>
              <w:jc w:val="center"/>
              <w:rPr>
                <w:rFonts w:ascii="標楷體" w:eastAsia="標楷體" w:hAnsi="標楷體"/>
                <w:kern w:val="0"/>
                <w:sz w:val="28"/>
                <w:szCs w:val="28"/>
              </w:rPr>
            </w:pPr>
            <w:r w:rsidRPr="007D6C6B">
              <w:rPr>
                <w:rFonts w:ascii="標楷體" w:eastAsia="標楷體" w:hAnsi="標楷體" w:hint="eastAsia"/>
                <w:kern w:val="0"/>
                <w:sz w:val="28"/>
                <w:szCs w:val="28"/>
              </w:rPr>
              <w:t>綜合座談</w:t>
            </w:r>
          </w:p>
        </w:tc>
        <w:tc>
          <w:tcPr>
            <w:tcW w:w="1681" w:type="dxa"/>
            <w:tcBorders>
              <w:top w:val="single" w:sz="4" w:space="0" w:color="000000"/>
              <w:left w:val="single" w:sz="4" w:space="0" w:color="000000"/>
              <w:bottom w:val="single" w:sz="4" w:space="0" w:color="000000"/>
              <w:right w:val="single" w:sz="4" w:space="0" w:color="000000"/>
            </w:tcBorders>
          </w:tcPr>
          <w:p w:rsidR="00E7374A" w:rsidRPr="007D6C6B" w:rsidRDefault="006E1CCE" w:rsidP="00D52288">
            <w:pPr>
              <w:widowControl/>
              <w:spacing w:line="400" w:lineRule="exact"/>
              <w:jc w:val="center"/>
              <w:rPr>
                <w:rFonts w:ascii="標楷體" w:eastAsia="標楷體" w:hAnsi="標楷體"/>
                <w:kern w:val="0"/>
                <w:sz w:val="28"/>
                <w:szCs w:val="28"/>
              </w:rPr>
            </w:pPr>
            <w:r>
              <w:rPr>
                <w:rFonts w:ascii="標楷體" w:eastAsia="標楷體" w:hAnsi="標楷體" w:hint="eastAsia"/>
                <w:kern w:val="0"/>
                <w:sz w:val="28"/>
                <w:szCs w:val="28"/>
              </w:rPr>
              <w:t>彭玉宜校長</w:t>
            </w:r>
            <w:bookmarkStart w:id="3" w:name="_GoBack"/>
            <w:bookmarkEnd w:id="3"/>
          </w:p>
        </w:tc>
      </w:tr>
    </w:tbl>
    <w:p w:rsidR="004B6892" w:rsidRPr="00D82619" w:rsidRDefault="00D82619" w:rsidP="00C97733">
      <w:pPr>
        <w:spacing w:line="480" w:lineRule="exact"/>
        <w:jc w:val="both"/>
        <w:rPr>
          <w:rFonts w:ascii="標楷體" w:eastAsia="標楷體" w:hAnsi="標楷體"/>
          <w:b/>
          <w:sz w:val="28"/>
          <w:szCs w:val="28"/>
        </w:rPr>
      </w:pPr>
      <w:r w:rsidRPr="00D82619">
        <w:rPr>
          <w:rFonts w:ascii="標楷體" w:eastAsia="標楷體" w:hAnsi="標楷體" w:hint="eastAsia"/>
          <w:b/>
          <w:sz w:val="28"/>
          <w:szCs w:val="28"/>
        </w:rPr>
        <w:t>柒</w:t>
      </w:r>
      <w:r w:rsidR="00C97733" w:rsidRPr="00D82619">
        <w:rPr>
          <w:rFonts w:ascii="標楷體" w:eastAsia="標楷體" w:hAnsi="標楷體" w:hint="eastAsia"/>
          <w:b/>
          <w:sz w:val="28"/>
          <w:szCs w:val="28"/>
        </w:rPr>
        <w:t>、</w:t>
      </w:r>
      <w:r w:rsidR="004B6892" w:rsidRPr="00D82619">
        <w:rPr>
          <w:rFonts w:ascii="標楷體" w:eastAsia="標楷體" w:hAnsi="標楷體" w:hint="eastAsia"/>
          <w:b/>
          <w:sz w:val="28"/>
          <w:szCs w:val="28"/>
        </w:rPr>
        <w:t>產出目標:</w:t>
      </w:r>
    </w:p>
    <w:p w:rsidR="004B6892" w:rsidRPr="007D6C6B" w:rsidRDefault="007670AB" w:rsidP="007670AB">
      <w:pPr>
        <w:spacing w:line="480" w:lineRule="exact"/>
        <w:jc w:val="both"/>
        <w:rPr>
          <w:rFonts w:ascii="標楷體" w:eastAsia="標楷體" w:hAnsi="標楷體"/>
        </w:rPr>
      </w:pPr>
      <w:r w:rsidRPr="007D6C6B">
        <w:rPr>
          <w:rFonts w:ascii="標楷體" w:eastAsia="標楷體" w:hAnsi="標楷體" w:hint="eastAsia"/>
        </w:rPr>
        <w:t xml:space="preserve">   </w:t>
      </w:r>
      <w:r w:rsidR="00C97733" w:rsidRPr="007D6C6B">
        <w:rPr>
          <w:rFonts w:ascii="標楷體" w:eastAsia="標楷體" w:hAnsi="標楷體" w:hint="eastAsia"/>
        </w:rPr>
        <w:t xml:space="preserve">     (一)</w:t>
      </w:r>
      <w:r w:rsidR="004B6892" w:rsidRPr="007D6C6B">
        <w:rPr>
          <w:rFonts w:ascii="標楷體" w:eastAsia="標楷體" w:hAnsi="標楷體" w:hint="eastAsia"/>
        </w:rPr>
        <w:t>產出學校</w:t>
      </w:r>
      <w:r w:rsidR="00C74491">
        <w:rPr>
          <w:rFonts w:ascii="標楷體" w:eastAsia="標楷體" w:hAnsi="標楷體" w:hint="eastAsia"/>
        </w:rPr>
        <w:t>英語</w:t>
      </w:r>
      <w:r w:rsidR="004B6892" w:rsidRPr="007D6C6B">
        <w:rPr>
          <w:rFonts w:ascii="標楷體" w:eastAsia="標楷體" w:hAnsi="標楷體" w:hint="eastAsia"/>
        </w:rPr>
        <w:t>領域</w:t>
      </w:r>
      <w:r w:rsidR="00452DBF" w:rsidRPr="007D6C6B">
        <w:rPr>
          <w:rFonts w:ascii="標楷體" w:eastAsia="標楷體" w:hAnsi="標楷體" w:hint="eastAsia"/>
        </w:rPr>
        <w:t>教師</w:t>
      </w:r>
      <w:r w:rsidR="004B6892" w:rsidRPr="007D6C6B">
        <w:rPr>
          <w:rFonts w:ascii="標楷體" w:eastAsia="標楷體" w:hAnsi="標楷體" w:hint="eastAsia"/>
        </w:rPr>
        <w:t>社群組織及運作模式。</w:t>
      </w:r>
    </w:p>
    <w:p w:rsidR="004B6892" w:rsidRDefault="00C97733" w:rsidP="00C97733">
      <w:pPr>
        <w:pStyle w:val="afffff2"/>
        <w:spacing w:line="480" w:lineRule="exact"/>
        <w:ind w:leftChars="0" w:left="905"/>
        <w:jc w:val="both"/>
        <w:rPr>
          <w:rFonts w:ascii="標楷體" w:eastAsia="標楷體" w:hAnsi="標楷體"/>
          <w:color w:val="000000" w:themeColor="text1"/>
        </w:rPr>
      </w:pPr>
      <w:r>
        <w:rPr>
          <w:rFonts w:ascii="標楷體" w:eastAsia="標楷體" w:hAnsi="標楷體" w:hint="eastAsia"/>
          <w:color w:val="000000" w:themeColor="text1"/>
        </w:rPr>
        <w:t>(二)</w:t>
      </w:r>
      <w:r w:rsidR="004B6892" w:rsidRPr="00BB516A">
        <w:rPr>
          <w:rFonts w:ascii="標楷體" w:eastAsia="標楷體" w:hAnsi="標楷體" w:hint="eastAsia"/>
          <w:color w:val="000000" w:themeColor="text1"/>
        </w:rPr>
        <w:t>產出</w:t>
      </w:r>
      <w:r w:rsidR="00E7374A">
        <w:rPr>
          <w:rFonts w:ascii="標楷體" w:eastAsia="標楷體" w:hAnsi="標楷體" w:hint="eastAsia"/>
        </w:rPr>
        <w:t>英語</w:t>
      </w:r>
      <w:r w:rsidR="004B6892" w:rsidRPr="00BB516A">
        <w:rPr>
          <w:rFonts w:ascii="標楷體" w:eastAsia="標楷體" w:hAnsi="標楷體" w:hint="eastAsia"/>
          <w:color w:val="000000" w:themeColor="text1"/>
        </w:rPr>
        <w:t>領域觀課</w:t>
      </w:r>
      <w:r w:rsidR="00A03B79" w:rsidRPr="00BB516A">
        <w:rPr>
          <w:rFonts w:ascii="標楷體" w:eastAsia="標楷體" w:hAnsi="標楷體" w:hint="eastAsia"/>
          <w:color w:val="000000" w:themeColor="text1"/>
        </w:rPr>
        <w:t>、</w:t>
      </w:r>
      <w:r w:rsidR="004B6892" w:rsidRPr="00BB516A">
        <w:rPr>
          <w:rFonts w:ascii="標楷體" w:eastAsia="標楷體" w:hAnsi="標楷體" w:hint="eastAsia"/>
          <w:color w:val="000000" w:themeColor="text1"/>
        </w:rPr>
        <w:t>議課</w:t>
      </w:r>
      <w:r w:rsidR="00A03B79" w:rsidRPr="00BB516A">
        <w:rPr>
          <w:rFonts w:ascii="標楷體" w:eastAsia="標楷體" w:hAnsi="標楷體" w:hint="eastAsia"/>
          <w:color w:val="000000" w:themeColor="text1"/>
        </w:rPr>
        <w:t>、</w:t>
      </w:r>
      <w:r w:rsidR="004B6892" w:rsidRPr="00BB516A">
        <w:rPr>
          <w:rFonts w:ascii="標楷體" w:eastAsia="標楷體" w:hAnsi="標楷體" w:hint="eastAsia"/>
          <w:color w:val="000000" w:themeColor="text1"/>
        </w:rPr>
        <w:t>備課的規畫及公開授課的校園文化</w:t>
      </w:r>
      <w:r w:rsidR="00A03B79" w:rsidRPr="00BB516A">
        <w:rPr>
          <w:rFonts w:ascii="標楷體" w:eastAsia="標楷體" w:hAnsi="標楷體" w:hint="eastAsia"/>
          <w:color w:val="000000" w:themeColor="text1"/>
        </w:rPr>
        <w:t>氛圍</w:t>
      </w:r>
      <w:r w:rsidR="004B6892" w:rsidRPr="00BB516A">
        <w:rPr>
          <w:rFonts w:ascii="標楷體" w:eastAsia="標楷體" w:hAnsi="標楷體" w:hint="eastAsia"/>
          <w:color w:val="000000" w:themeColor="text1"/>
        </w:rPr>
        <w:t>。</w:t>
      </w:r>
    </w:p>
    <w:p w:rsidR="004B6892" w:rsidRPr="00BB516A" w:rsidRDefault="00C97733" w:rsidP="00C97733">
      <w:pPr>
        <w:pStyle w:val="afffff2"/>
        <w:spacing w:line="480" w:lineRule="exact"/>
        <w:ind w:leftChars="0" w:left="905"/>
        <w:jc w:val="both"/>
        <w:rPr>
          <w:rFonts w:ascii="標楷體" w:eastAsia="標楷體" w:hAnsi="標楷體"/>
          <w:color w:val="000000" w:themeColor="text1"/>
        </w:rPr>
      </w:pPr>
      <w:r>
        <w:rPr>
          <w:rFonts w:ascii="標楷體" w:eastAsia="標楷體" w:hAnsi="標楷體" w:hint="eastAsia"/>
          <w:color w:val="000000" w:themeColor="text1"/>
        </w:rPr>
        <w:t>(三)</w:t>
      </w:r>
      <w:r w:rsidR="00A03B79" w:rsidRPr="00BB516A">
        <w:rPr>
          <w:rFonts w:ascii="標楷體" w:eastAsia="標楷體" w:hAnsi="標楷體" w:hint="eastAsia"/>
          <w:color w:val="000000" w:themeColor="text1"/>
        </w:rPr>
        <w:t>產出素養導向的課程設計、教學方式及評量題型</w:t>
      </w:r>
      <w:r w:rsidR="004B6892" w:rsidRPr="00BB516A">
        <w:rPr>
          <w:rFonts w:ascii="標楷體" w:eastAsia="標楷體" w:hAnsi="標楷體" w:hint="eastAsia"/>
          <w:color w:val="000000" w:themeColor="text1"/>
        </w:rPr>
        <w:t>。</w:t>
      </w:r>
    </w:p>
    <w:p w:rsidR="00CA67F5" w:rsidRPr="0006593B" w:rsidRDefault="00D82619" w:rsidP="00EB341F">
      <w:pPr>
        <w:pStyle w:val="Web"/>
        <w:spacing w:before="0" w:beforeAutospacing="0" w:afterLines="50" w:after="180" w:afterAutospacing="0" w:line="440" w:lineRule="exact"/>
        <w:rPr>
          <w:rFonts w:ascii="標楷體" w:eastAsia="標楷體" w:hAnsi="標楷體"/>
          <w:b/>
          <w:sz w:val="28"/>
          <w:szCs w:val="28"/>
        </w:rPr>
      </w:pPr>
      <w:r>
        <w:rPr>
          <w:rFonts w:ascii="標楷體" w:eastAsia="標楷體" w:hAnsi="標楷體" w:hint="eastAsia"/>
          <w:b/>
          <w:sz w:val="28"/>
          <w:szCs w:val="28"/>
        </w:rPr>
        <w:lastRenderedPageBreak/>
        <w:t>捌</w:t>
      </w:r>
      <w:r w:rsidR="00906DE7" w:rsidRPr="0006593B">
        <w:rPr>
          <w:rFonts w:ascii="標楷體" w:eastAsia="標楷體" w:hAnsi="標楷體" w:hint="eastAsia"/>
          <w:b/>
          <w:sz w:val="28"/>
          <w:szCs w:val="28"/>
        </w:rPr>
        <w:t>、</w:t>
      </w:r>
      <w:r w:rsidR="00CA67F5" w:rsidRPr="0006593B">
        <w:rPr>
          <w:rFonts w:ascii="標楷體" w:eastAsia="標楷體" w:hAnsi="標楷體" w:hint="eastAsia"/>
          <w:b/>
          <w:sz w:val="28"/>
          <w:szCs w:val="28"/>
        </w:rPr>
        <w:t>預期效益</w:t>
      </w:r>
    </w:p>
    <w:p w:rsidR="00CA67F5" w:rsidRDefault="00CA67F5" w:rsidP="0076428C">
      <w:pPr>
        <w:pStyle w:val="Web"/>
        <w:spacing w:before="0" w:beforeAutospacing="0" w:after="0" w:afterAutospacing="0" w:line="440" w:lineRule="exact"/>
        <w:ind w:leftChars="116" w:left="780" w:hangingChars="209" w:hanging="502"/>
        <w:rPr>
          <w:rFonts w:ascii="標楷體" w:eastAsia="標楷體" w:hAnsi="標楷體" w:cs="Courier"/>
        </w:rPr>
      </w:pPr>
      <w:r>
        <w:rPr>
          <w:rFonts w:ascii="標楷體" w:eastAsia="標楷體" w:hAnsi="標楷體" w:cs="Courier" w:hint="eastAsia"/>
        </w:rPr>
        <w:t>一</w:t>
      </w:r>
      <w:r w:rsidRPr="00564A63">
        <w:rPr>
          <w:rFonts w:ascii="標楷體" w:eastAsia="標楷體" w:hAnsi="標楷體" w:cs="Courier" w:hint="eastAsia"/>
        </w:rPr>
        <w:t>、</w:t>
      </w:r>
      <w:r>
        <w:rPr>
          <w:rFonts w:ascii="標楷體" w:eastAsia="標楷體" w:hAnsi="標楷體" w:cs="Courier" w:hint="eastAsia"/>
        </w:rPr>
        <w:t>透過</w:t>
      </w:r>
      <w:r w:rsidR="00C74491">
        <w:rPr>
          <w:rFonts w:ascii="標楷體" w:eastAsia="標楷體" w:hAnsi="標楷體" w:cs="Courier" w:hint="eastAsia"/>
        </w:rPr>
        <w:t>語文</w:t>
      </w:r>
      <w:r>
        <w:rPr>
          <w:rFonts w:ascii="標楷體" w:eastAsia="標楷體" w:hAnsi="標楷體" w:cs="新細明體" w:hint="eastAsia"/>
        </w:rPr>
        <w:t>領域</w:t>
      </w:r>
      <w:r w:rsidR="00C74491">
        <w:rPr>
          <w:rFonts w:ascii="標楷體" w:eastAsia="標楷體" w:hAnsi="標楷體" w:cs="新細明體" w:hint="eastAsia"/>
        </w:rPr>
        <w:t>-英語</w:t>
      </w:r>
      <w:r>
        <w:rPr>
          <w:rFonts w:ascii="標楷體" w:eastAsia="標楷體" w:hAnsi="標楷體" w:cs="新細明體" w:hint="eastAsia"/>
        </w:rPr>
        <w:t>召集</w:t>
      </w:r>
      <w:r w:rsidRPr="00564A63">
        <w:rPr>
          <w:rFonts w:ascii="標楷體" w:eastAsia="標楷體" w:hAnsi="標楷體" w:cs="新細明體" w:hint="eastAsia"/>
        </w:rPr>
        <w:t>人</w:t>
      </w:r>
      <w:r w:rsidR="00ED5C2C">
        <w:rPr>
          <w:rFonts w:ascii="標楷體" w:eastAsia="標楷體" w:hAnsi="標楷體" w:cs="新細明體" w:hint="eastAsia"/>
        </w:rPr>
        <w:t>熟稔</w:t>
      </w:r>
      <w:r w:rsidRPr="00564A63">
        <w:rPr>
          <w:rFonts w:ascii="標楷體" w:eastAsia="標楷體" w:hAnsi="標楷體" w:cs="Courier" w:hint="eastAsia"/>
        </w:rPr>
        <w:t>十二年國民基本教育課程綱要</w:t>
      </w:r>
      <w:r>
        <w:rPr>
          <w:rFonts w:ascii="標楷體" w:eastAsia="標楷體" w:hAnsi="標楷體" w:cs="Courier" w:hint="eastAsia"/>
        </w:rPr>
        <w:t>領</w:t>
      </w:r>
      <w:r w:rsidRPr="00564A63">
        <w:rPr>
          <w:rFonts w:ascii="標楷體" w:eastAsia="標楷體" w:hAnsi="標楷體" w:cs="Courier" w:hint="eastAsia"/>
        </w:rPr>
        <w:t>綱之基本理念與課程目標，並能於校內</w:t>
      </w:r>
      <w:r>
        <w:rPr>
          <w:rFonts w:ascii="標楷體" w:eastAsia="標楷體" w:hAnsi="標楷體" w:cs="Courier" w:hint="eastAsia"/>
        </w:rPr>
        <w:t>或跨校籌組專業社群，促成教師專業社群的成型</w:t>
      </w:r>
      <w:r w:rsidRPr="00564A63">
        <w:rPr>
          <w:rFonts w:ascii="標楷體" w:eastAsia="標楷體" w:hAnsi="標楷體" w:cs="Courier" w:hint="eastAsia"/>
        </w:rPr>
        <w:t>。</w:t>
      </w:r>
    </w:p>
    <w:p w:rsidR="00CA67F5" w:rsidRDefault="00CA67F5" w:rsidP="0076428C">
      <w:pPr>
        <w:pStyle w:val="Web"/>
        <w:spacing w:before="0" w:beforeAutospacing="0" w:after="0" w:afterAutospacing="0" w:line="440" w:lineRule="exact"/>
        <w:ind w:leftChars="116" w:left="765" w:hangingChars="203" w:hanging="487"/>
        <w:rPr>
          <w:rFonts w:ascii="標楷體" w:eastAsia="標楷體" w:hAnsi="標楷體" w:cs="Courier"/>
        </w:rPr>
      </w:pPr>
      <w:r>
        <w:rPr>
          <w:rFonts w:ascii="標楷體" w:eastAsia="標楷體" w:hAnsi="標楷體" w:cs="Courier" w:hint="eastAsia"/>
        </w:rPr>
        <w:t>二、</w:t>
      </w:r>
      <w:r>
        <w:rPr>
          <w:rFonts w:ascii="標楷體" w:eastAsia="標楷體" w:hAnsi="標楷體" w:hint="eastAsia"/>
        </w:rPr>
        <w:t>以學生學習成效為目標，</w:t>
      </w:r>
      <w:r w:rsidR="00ED5C2C">
        <w:rPr>
          <w:rFonts w:ascii="標楷體" w:eastAsia="標楷體" w:hAnsi="標楷體" w:hint="eastAsia"/>
        </w:rPr>
        <w:t>增進</w:t>
      </w:r>
      <w:r>
        <w:rPr>
          <w:rFonts w:ascii="標楷體" w:eastAsia="標楷體" w:hAnsi="標楷體" w:cs="Courier" w:hint="eastAsia"/>
        </w:rPr>
        <w:t>教師專業社群共同</w:t>
      </w:r>
      <w:r w:rsidRPr="003F2D7D">
        <w:rPr>
          <w:rFonts w:ascii="標楷體" w:eastAsia="標楷體" w:hAnsi="標楷體" w:hint="eastAsia"/>
        </w:rPr>
        <w:t>備課、觀課、議課，提升教師課程與教學的專業能力</w:t>
      </w:r>
      <w:r>
        <w:rPr>
          <w:rFonts w:ascii="標楷體" w:eastAsia="標楷體" w:hAnsi="標楷體" w:hint="eastAsia"/>
        </w:rPr>
        <w:t>，</w:t>
      </w:r>
      <w:r w:rsidR="00ED5C2C">
        <w:rPr>
          <w:rFonts w:ascii="標楷體" w:eastAsia="標楷體" w:hAnsi="標楷體" w:hint="eastAsia"/>
        </w:rPr>
        <w:t>形塑</w:t>
      </w:r>
      <w:r>
        <w:rPr>
          <w:rFonts w:ascii="標楷體" w:eastAsia="標楷體" w:hAnsi="標楷體" w:cs="Courier" w:hint="eastAsia"/>
        </w:rPr>
        <w:t>教師專業發展支持系統。</w:t>
      </w:r>
    </w:p>
    <w:p w:rsidR="0076428C" w:rsidRPr="0076428C" w:rsidRDefault="0076428C" w:rsidP="00D36850">
      <w:pPr>
        <w:pStyle w:val="Web"/>
        <w:spacing w:before="0" w:beforeAutospacing="0" w:after="0" w:afterAutospacing="0" w:line="440" w:lineRule="exact"/>
        <w:ind w:leftChars="116" w:left="756" w:hangingChars="199" w:hanging="478"/>
        <w:rPr>
          <w:rFonts w:ascii="標楷體" w:eastAsia="標楷體" w:hAnsi="標楷體" w:cs="Courier"/>
        </w:rPr>
      </w:pPr>
      <w:r w:rsidRPr="0076428C">
        <w:rPr>
          <w:rFonts w:ascii="標楷體" w:eastAsia="標楷體" w:hAnsi="標楷體" w:cs="Courier" w:hint="eastAsia"/>
        </w:rPr>
        <w:t>三、經由分組討論及彙整發表，形成課綱研討慣性，凝聚校內共識</w:t>
      </w:r>
      <w:r w:rsidR="00ED5C2C">
        <w:rPr>
          <w:rFonts w:ascii="標楷體" w:eastAsia="標楷體" w:hAnsi="標楷體" w:cs="Courier" w:hint="eastAsia"/>
        </w:rPr>
        <w:t>，</w:t>
      </w:r>
      <w:r w:rsidRPr="0076428C">
        <w:rPr>
          <w:rFonts w:ascii="標楷體" w:eastAsia="標楷體" w:hAnsi="標楷體" w:cs="Courier" w:hint="eastAsia"/>
        </w:rPr>
        <w:t>積極準備108學年實施新課綱。</w:t>
      </w:r>
    </w:p>
    <w:p w:rsidR="007430DD" w:rsidRPr="00D36850" w:rsidRDefault="00D82619" w:rsidP="007430DD">
      <w:pPr>
        <w:spacing w:beforeLines="50" w:before="180" w:line="440" w:lineRule="exact"/>
        <w:ind w:leftChars="1" w:left="568" w:hangingChars="202" w:hanging="566"/>
        <w:rPr>
          <w:rFonts w:ascii="標楷體" w:eastAsia="標楷體" w:hAnsi="標楷體"/>
          <w:b/>
          <w:sz w:val="28"/>
          <w:szCs w:val="28"/>
        </w:rPr>
      </w:pPr>
      <w:r>
        <w:rPr>
          <w:rFonts w:ascii="標楷體" w:eastAsia="標楷體" w:hAnsi="標楷體" w:hint="eastAsia"/>
          <w:b/>
          <w:sz w:val="28"/>
          <w:szCs w:val="28"/>
        </w:rPr>
        <w:t>玖</w:t>
      </w:r>
      <w:r w:rsidR="00906DE7" w:rsidRPr="0006593B">
        <w:rPr>
          <w:rFonts w:ascii="標楷體" w:eastAsia="標楷體" w:hAnsi="標楷體" w:hint="eastAsia"/>
          <w:b/>
          <w:sz w:val="28"/>
          <w:szCs w:val="28"/>
        </w:rPr>
        <w:t>、</w:t>
      </w:r>
      <w:r w:rsidR="007430DD">
        <w:rPr>
          <w:rFonts w:ascii="標楷體" w:eastAsia="標楷體" w:hAnsi="標楷體" w:hint="eastAsia"/>
          <w:b/>
          <w:sz w:val="28"/>
          <w:szCs w:val="28"/>
        </w:rPr>
        <w:t>獎勵：</w:t>
      </w:r>
      <w:r w:rsidR="00313815" w:rsidRPr="007F65FE">
        <w:rPr>
          <w:rFonts w:ascii="標楷體" w:eastAsia="標楷體" w:hAnsi="標楷體" w:hint="eastAsia"/>
        </w:rPr>
        <w:t>承辦</w:t>
      </w:r>
      <w:r w:rsidR="007430DD" w:rsidRPr="007F65FE">
        <w:rPr>
          <w:rFonts w:ascii="標楷體" w:eastAsia="標楷體" w:hAnsi="標楷體" w:hint="eastAsia"/>
        </w:rPr>
        <w:t>學校核敘</w:t>
      </w:r>
      <w:r w:rsidR="00C97733" w:rsidRPr="007F65FE">
        <w:rPr>
          <w:rFonts w:ascii="標楷體" w:eastAsia="標楷體" w:hAnsi="標楷體" w:hint="eastAsia"/>
        </w:rPr>
        <w:t>2</w:t>
      </w:r>
      <w:r w:rsidR="007430DD" w:rsidRPr="007F65FE">
        <w:rPr>
          <w:rFonts w:ascii="標楷體" w:eastAsia="標楷體" w:hAnsi="標楷體" w:hint="eastAsia"/>
        </w:rPr>
        <w:t>人嘉獎</w:t>
      </w:r>
      <w:r w:rsidR="00C97733" w:rsidRPr="007F65FE">
        <w:rPr>
          <w:rFonts w:ascii="標楷體" w:eastAsia="標楷體" w:hAnsi="標楷體" w:hint="eastAsia"/>
        </w:rPr>
        <w:t>1</w:t>
      </w:r>
      <w:r w:rsidR="007430DD" w:rsidRPr="007F65FE">
        <w:rPr>
          <w:rFonts w:ascii="標楷體" w:eastAsia="標楷體" w:hAnsi="標楷體" w:hint="eastAsia"/>
        </w:rPr>
        <w:t>次、</w:t>
      </w:r>
      <w:r w:rsidR="00C97733" w:rsidRPr="007F65FE">
        <w:rPr>
          <w:rFonts w:ascii="標楷體" w:eastAsia="標楷體" w:hAnsi="標楷體" w:hint="eastAsia"/>
        </w:rPr>
        <w:t>2</w:t>
      </w:r>
      <w:r w:rsidR="007430DD" w:rsidRPr="007F65FE">
        <w:rPr>
          <w:rFonts w:ascii="標楷體" w:eastAsia="標楷體" w:hAnsi="標楷體" w:hint="eastAsia"/>
        </w:rPr>
        <w:t>人獎狀1</w:t>
      </w:r>
      <w:r w:rsidR="00C97733" w:rsidRPr="007F65FE">
        <w:rPr>
          <w:rFonts w:ascii="標楷體" w:eastAsia="標楷體" w:hAnsi="標楷體" w:hint="eastAsia"/>
        </w:rPr>
        <w:t>幀</w:t>
      </w:r>
      <w:r w:rsidR="007430DD" w:rsidRPr="007F65FE">
        <w:rPr>
          <w:rFonts w:ascii="標楷體" w:eastAsia="標楷體" w:hAnsi="標楷體" w:hint="eastAsia"/>
        </w:rPr>
        <w:t>。</w:t>
      </w:r>
    </w:p>
    <w:p w:rsidR="00CA67F5" w:rsidRDefault="00D82619" w:rsidP="00223CDD">
      <w:pPr>
        <w:spacing w:beforeLines="50" w:before="180" w:line="440" w:lineRule="exact"/>
        <w:rPr>
          <w:rFonts w:ascii="標楷體" w:eastAsia="標楷體" w:hAnsi="標楷體"/>
          <w:b/>
          <w:sz w:val="28"/>
          <w:szCs w:val="28"/>
        </w:rPr>
      </w:pPr>
      <w:r>
        <w:rPr>
          <w:rFonts w:ascii="標楷體" w:eastAsia="標楷體" w:hAnsi="標楷體" w:hint="eastAsia"/>
          <w:b/>
          <w:sz w:val="28"/>
          <w:szCs w:val="28"/>
        </w:rPr>
        <w:t>拾</w:t>
      </w:r>
      <w:r w:rsidR="00906DE7" w:rsidRPr="0006593B">
        <w:rPr>
          <w:rFonts w:ascii="標楷體" w:eastAsia="標楷體" w:hAnsi="標楷體" w:hint="eastAsia"/>
          <w:b/>
          <w:sz w:val="28"/>
          <w:szCs w:val="28"/>
        </w:rPr>
        <w:t>、</w:t>
      </w:r>
      <w:r w:rsidR="00CA67F5" w:rsidRPr="0006593B">
        <w:rPr>
          <w:rFonts w:ascii="標楷體" w:eastAsia="標楷體" w:hAnsi="標楷體" w:hint="eastAsia"/>
          <w:b/>
          <w:sz w:val="28"/>
          <w:szCs w:val="28"/>
        </w:rPr>
        <w:t>本計畫陳</w:t>
      </w:r>
      <w:r w:rsidR="0076428C">
        <w:rPr>
          <w:rFonts w:ascii="標楷體" w:eastAsia="標楷體" w:hAnsi="標楷體" w:hint="eastAsia"/>
          <w:b/>
          <w:sz w:val="28"/>
          <w:szCs w:val="28"/>
        </w:rPr>
        <w:t>報</w:t>
      </w:r>
      <w:r w:rsidR="00C97733">
        <w:rPr>
          <w:rFonts w:ascii="標楷體" w:eastAsia="標楷體" w:hAnsi="標楷體" w:hint="eastAsia"/>
          <w:b/>
          <w:sz w:val="28"/>
          <w:szCs w:val="28"/>
        </w:rPr>
        <w:t>桃園市政府</w:t>
      </w:r>
      <w:r w:rsidR="00CA67F5" w:rsidRPr="0006593B">
        <w:rPr>
          <w:rFonts w:ascii="標楷體" w:eastAsia="標楷體" w:hAnsi="標楷體" w:hint="eastAsia"/>
          <w:b/>
          <w:sz w:val="28"/>
          <w:szCs w:val="28"/>
        </w:rPr>
        <w:t>教育</w:t>
      </w:r>
      <w:r w:rsidR="0076428C">
        <w:rPr>
          <w:rFonts w:ascii="標楷體" w:eastAsia="標楷體" w:hAnsi="標楷體" w:hint="eastAsia"/>
          <w:b/>
          <w:sz w:val="28"/>
          <w:szCs w:val="28"/>
        </w:rPr>
        <w:t>局</w:t>
      </w:r>
      <w:r w:rsidR="00CA67F5" w:rsidRPr="0006593B">
        <w:rPr>
          <w:rFonts w:ascii="標楷體" w:eastAsia="標楷體" w:hAnsi="標楷體" w:hint="eastAsia"/>
          <w:b/>
          <w:sz w:val="28"/>
          <w:szCs w:val="28"/>
        </w:rPr>
        <w:t>核定後實施</w:t>
      </w:r>
      <w:r w:rsidR="00C97733">
        <w:rPr>
          <w:rFonts w:ascii="標楷體" w:eastAsia="標楷體" w:hAnsi="標楷體" w:hint="eastAsia"/>
          <w:b/>
          <w:sz w:val="28"/>
          <w:szCs w:val="28"/>
        </w:rPr>
        <w:t>，</w:t>
      </w:r>
      <w:r w:rsidR="000D75BA">
        <w:rPr>
          <w:rFonts w:ascii="標楷體" w:eastAsia="標楷體" w:hAnsi="標楷體" w:hint="eastAsia"/>
          <w:b/>
          <w:sz w:val="28"/>
          <w:szCs w:val="28"/>
        </w:rPr>
        <w:t>修正</w:t>
      </w:r>
      <w:r w:rsidR="0076428C">
        <w:rPr>
          <w:rFonts w:ascii="標楷體" w:eastAsia="標楷體" w:hAnsi="標楷體" w:hint="eastAsia"/>
          <w:b/>
          <w:sz w:val="28"/>
          <w:szCs w:val="28"/>
        </w:rPr>
        <w:t>時亦同</w:t>
      </w:r>
      <w:r w:rsidR="00CA67F5" w:rsidRPr="0006593B">
        <w:rPr>
          <w:rFonts w:ascii="標楷體" w:eastAsia="標楷體" w:hAnsi="標楷體" w:hint="eastAsia"/>
          <w:b/>
          <w:sz w:val="28"/>
          <w:szCs w:val="28"/>
        </w:rPr>
        <w:t>。</w:t>
      </w:r>
    </w:p>
    <w:p w:rsidR="0076428C" w:rsidRDefault="0076428C" w:rsidP="00223CDD">
      <w:pPr>
        <w:spacing w:beforeLines="50" w:before="180" w:line="440" w:lineRule="exact"/>
        <w:rPr>
          <w:rFonts w:ascii="標楷體" w:eastAsia="標楷體" w:hAnsi="標楷體"/>
          <w:b/>
          <w:sz w:val="28"/>
          <w:szCs w:val="28"/>
        </w:rPr>
      </w:pPr>
    </w:p>
    <w:p w:rsidR="0076428C" w:rsidRPr="0076428C" w:rsidRDefault="0076428C" w:rsidP="00223CDD">
      <w:pPr>
        <w:spacing w:beforeLines="50" w:before="180" w:line="440" w:lineRule="exact"/>
        <w:rPr>
          <w:rFonts w:ascii="標楷體" w:eastAsia="標楷體" w:hAnsi="標楷體"/>
        </w:rPr>
      </w:pPr>
      <w:r w:rsidRPr="0076428C">
        <w:rPr>
          <w:rFonts w:ascii="標楷體" w:eastAsia="標楷體" w:hAnsi="標楷體" w:hint="eastAsia"/>
        </w:rPr>
        <w:t>承辦人</w:t>
      </w:r>
      <w:r>
        <w:rPr>
          <w:rFonts w:ascii="標楷體" w:eastAsia="標楷體" w:hAnsi="標楷體" w:hint="eastAsia"/>
        </w:rPr>
        <w:t>：                    教務主任：                    校長：</w:t>
      </w:r>
      <w:bookmarkEnd w:id="0"/>
      <w:bookmarkEnd w:id="1"/>
    </w:p>
    <w:sectPr w:rsidR="0076428C" w:rsidRPr="0076428C" w:rsidSect="00781607">
      <w:footerReference w:type="even" r:id="rId8"/>
      <w:pgSz w:w="11906" w:h="16838"/>
      <w:pgMar w:top="720" w:right="720" w:bottom="720" w:left="720" w:header="567" w:footer="5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943" w:rsidRDefault="00780943">
      <w:r>
        <w:separator/>
      </w:r>
    </w:p>
  </w:endnote>
  <w:endnote w:type="continuationSeparator" w:id="0">
    <w:p w:rsidR="00780943" w:rsidRDefault="0078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華康粗黑體">
    <w:panose1 w:val="02010609010101010101"/>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華康中黑體">
    <w:panose1 w:val="02010609010101010101"/>
    <w:charset w:val="88"/>
    <w:family w:val="modern"/>
    <w:pitch w:val="fixed"/>
    <w:sig w:usb0="80000001" w:usb1="28091800" w:usb2="00000016" w:usb3="00000000" w:csb0="00100000" w:csb1="00000000"/>
  </w:font>
  <w:font w:name="文鼎粗黑">
    <w:altName w:val="新細明體"/>
    <w:charset w:val="88"/>
    <w:family w:val="modern"/>
    <w:pitch w:val="fixed"/>
    <w:sig w:usb0="00000003" w:usb1="28880000" w:usb2="00000016"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華康隸書體W5">
    <w:panose1 w:val="02010609010101010101"/>
    <w:charset w:val="88"/>
    <w:family w:val="modern"/>
    <w:pitch w:val="fixed"/>
    <w:sig w:usb0="00000001" w:usb1="08080000" w:usb2="00000010" w:usb3="00000000" w:csb0="00100000" w:csb1="00000000"/>
  </w:font>
  <w:font w:name="華康細圓體">
    <w:panose1 w:val="02010609010101010101"/>
    <w:charset w:val="88"/>
    <w:family w:val="modern"/>
    <w:pitch w:val="fixed"/>
    <w:sig w:usb0="80000001" w:usb1="28091800" w:usb2="00000016" w:usb3="00000000" w:csb0="00100000" w:csb1="00000000"/>
  </w:font>
  <w:font w:name="華康中明體">
    <w:panose1 w:val="02010609010101010101"/>
    <w:charset w:val="88"/>
    <w:family w:val="modern"/>
    <w:pitch w:val="fixed"/>
    <w:sig w:usb0="80000001" w:usb1="28091800" w:usb2="00000016"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超研澤中隸">
    <w:altName w:val="新細明體"/>
    <w:panose1 w:val="00000000000000000000"/>
    <w:charset w:val="88"/>
    <w:family w:val="modern"/>
    <w:notTrueType/>
    <w:pitch w:val="fixed"/>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華康細明體">
    <w:panose1 w:val="02010609010101010101"/>
    <w:charset w:val="88"/>
    <w:family w:val="modern"/>
    <w:pitch w:val="fixed"/>
    <w:sig w:usb0="80000001"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華康圓體 Std W5">
    <w:altName w:val="Arial Unicode MS"/>
    <w:panose1 w:val="00000000000000000000"/>
    <w:charset w:val="88"/>
    <w:family w:val="modern"/>
    <w:notTrueType/>
    <w:pitch w:val="variable"/>
    <w:sig w:usb0="00000000" w:usb1="38CFFD7A" w:usb2="00000016" w:usb3="00000000" w:csb0="0010000D" w:csb1="00000000"/>
  </w:font>
  <w:font w:name="華康明體 Std W5">
    <w:altName w:val="Arial Unicode MS"/>
    <w:panose1 w:val="00000000000000000000"/>
    <w:charset w:val="88"/>
    <w:family w:val="roman"/>
    <w:notTrueType/>
    <w:pitch w:val="variable"/>
    <w:sig w:usb0="00000000" w:usb1="38CFFD7A" w:usb2="00000016" w:usb3="00000000" w:csb0="0010000D" w:csb1="00000000"/>
  </w:font>
  <w:font w:name="µØ±d¶ÂÅé Std W5 Western">
    <w:altName w:val="Times New Roman"/>
    <w:charset w:val="00"/>
    <w:family w:val="auto"/>
    <w:pitch w:val="variable"/>
    <w:sig w:usb0="00000001" w:usb1="4000207B" w:usb2="00000000" w:usb3="00000000" w:csb0="0000009F" w:csb1="00000000"/>
  </w:font>
  <w:font w:name="µØ±d©úÅé Std W5 Western">
    <w:altName w:val="Times New Roman"/>
    <w:charset w:val="00"/>
    <w:family w:val="auto"/>
    <w:pitch w:val="variable"/>
    <w:sig w:usb0="00000001" w:usb1="4000207B" w:usb2="00000000" w:usb3="00000000" w:csb0="0000009F" w:csb1="00000000"/>
  </w:font>
  <w:font w:name="Bodoni SvtyTwo OS ITC TT-Book">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華康細明體a..">
    <w:altName w:val="王漢宗中明體繁"/>
    <w:panose1 w:val="00000000000000000000"/>
    <w:charset w:val="88"/>
    <w:family w:val="roman"/>
    <w:notTrueType/>
    <w:pitch w:val="default"/>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2C" w:rsidRDefault="00ED5C2C" w:rsidP="000E62D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D5C2C" w:rsidRDefault="00ED5C2C">
    <w:pPr>
      <w:pStyle w:val="a9"/>
    </w:pPr>
  </w:p>
  <w:p w:rsidR="00ED5C2C" w:rsidRDefault="00ED5C2C"/>
  <w:p w:rsidR="00ED5C2C" w:rsidRDefault="00ED5C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943" w:rsidRDefault="00780943">
      <w:r>
        <w:separator/>
      </w:r>
    </w:p>
  </w:footnote>
  <w:footnote w:type="continuationSeparator" w:id="0">
    <w:p w:rsidR="00780943" w:rsidRDefault="00780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B"/>
      <w:lvlJc w:val="left"/>
      <w:pPr>
        <w:tabs>
          <w:tab w:val="num" w:pos="0"/>
        </w:tabs>
        <w:ind w:left="720" w:hanging="360"/>
      </w:pPr>
      <w:rPr>
        <w:rFonts w:cs="Times New Roman"/>
      </w:rPr>
    </w:lvl>
    <w:lvl w:ilvl="1">
      <w:start w:val="1"/>
      <w:numFmt w:val="decimal"/>
      <w:lvlText w:val="%2B"/>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B"/>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B"/>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1" w15:restartNumberingAfterBreak="0">
    <w:nsid w:val="00000002"/>
    <w:multiLevelType w:val="multilevel"/>
    <w:tmpl w:val="00000002"/>
    <w:name w:val="WW8Num3"/>
    <w:lvl w:ilvl="0">
      <w:start w:val="1"/>
      <w:numFmt w:val="decimal"/>
      <w:lvlText w:val="%1、"/>
      <w:lvlJc w:val="left"/>
      <w:pPr>
        <w:tabs>
          <w:tab w:val="num" w:pos="480"/>
        </w:tabs>
        <w:ind w:left="480" w:hanging="480"/>
      </w:pPr>
    </w:lvl>
    <w:lvl w:ilvl="1">
      <w:start w:val="1"/>
      <w:numFmt w:val="decimal"/>
      <w:lvlText w:val="%2、"/>
      <w:lvlJc w:val="left"/>
      <w:pPr>
        <w:tabs>
          <w:tab w:val="num" w:pos="593"/>
        </w:tabs>
        <w:ind w:left="0" w:firstLine="0"/>
      </w:pPr>
    </w:lvl>
    <w:lvl w:ilvl="2">
      <w:start w:val="1"/>
      <w:numFmt w:val="lowerRoman"/>
      <w:lvlText w:val="%3."/>
      <w:lvlJc w:val="right"/>
      <w:pPr>
        <w:tabs>
          <w:tab w:val="num" w:pos="1440"/>
        </w:tabs>
        <w:ind w:left="0" w:firstLine="0"/>
      </w:pPr>
    </w:lvl>
    <w:lvl w:ilvl="3">
      <w:start w:val="1"/>
      <w:numFmt w:val="decimal"/>
      <w:lvlText w:val="%4."/>
      <w:lvlJc w:val="left"/>
      <w:pPr>
        <w:tabs>
          <w:tab w:val="num" w:pos="1920"/>
        </w:tabs>
        <w:ind w:left="0" w:firstLine="0"/>
      </w:pPr>
    </w:lvl>
    <w:lvl w:ilvl="4">
      <w:start w:val="1"/>
      <w:numFmt w:val="decimal"/>
      <w:lvlText w:val="%5、"/>
      <w:lvlJc w:val="left"/>
      <w:pPr>
        <w:tabs>
          <w:tab w:val="num" w:pos="2400"/>
        </w:tabs>
        <w:ind w:left="0" w:firstLine="0"/>
      </w:pPr>
    </w:lvl>
    <w:lvl w:ilvl="5">
      <w:start w:val="1"/>
      <w:numFmt w:val="lowerRoman"/>
      <w:lvlText w:val="%6."/>
      <w:lvlJc w:val="right"/>
      <w:pPr>
        <w:tabs>
          <w:tab w:val="num" w:pos="2880"/>
        </w:tabs>
        <w:ind w:left="0" w:firstLine="0"/>
      </w:pPr>
    </w:lvl>
    <w:lvl w:ilvl="6">
      <w:start w:val="1"/>
      <w:numFmt w:val="decimal"/>
      <w:lvlText w:val="%7."/>
      <w:lvlJc w:val="left"/>
      <w:pPr>
        <w:tabs>
          <w:tab w:val="num" w:pos="3360"/>
        </w:tabs>
        <w:ind w:left="0" w:firstLine="0"/>
      </w:pPr>
    </w:lvl>
    <w:lvl w:ilvl="7">
      <w:start w:val="1"/>
      <w:numFmt w:val="decimal"/>
      <w:lvlText w:val="%8、"/>
      <w:lvlJc w:val="left"/>
      <w:pPr>
        <w:tabs>
          <w:tab w:val="num" w:pos="3840"/>
        </w:tabs>
        <w:ind w:left="0" w:firstLine="0"/>
      </w:pPr>
    </w:lvl>
    <w:lvl w:ilvl="8">
      <w:start w:val="1"/>
      <w:numFmt w:val="lowerRoman"/>
      <w:lvlText w:val="%9."/>
      <w:lvlJc w:val="right"/>
      <w:pPr>
        <w:tabs>
          <w:tab w:val="num" w:pos="4320"/>
        </w:tabs>
        <w:ind w:left="0" w:firstLine="0"/>
      </w:pPr>
    </w:lvl>
  </w:abstractNum>
  <w:abstractNum w:abstractNumId="2" w15:restartNumberingAfterBreak="0">
    <w:nsid w:val="00000003"/>
    <w:multiLevelType w:val="singleLevel"/>
    <w:tmpl w:val="00000003"/>
    <w:name w:val="WW8Num5"/>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4"/>
    <w:lvl w:ilvl="0">
      <w:start w:val="8"/>
      <w:numFmt w:val="ideographLegalTraditional"/>
      <w:lvlText w:val="%1、"/>
      <w:lvlJc w:val="left"/>
      <w:pPr>
        <w:tabs>
          <w:tab w:val="num" w:pos="0"/>
        </w:tabs>
        <w:ind w:left="600" w:hanging="600"/>
      </w:pPr>
      <w:rPr>
        <w:rFonts w:cs="Times New Roman" w:hint="default"/>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360" w:hanging="360"/>
      </w:pPr>
      <w:rPr>
        <w:rFonts w:cs="Times New Roman" w:hint="default"/>
      </w:rPr>
    </w:lvl>
  </w:abstractNum>
  <w:abstractNum w:abstractNumId="5" w15:restartNumberingAfterBreak="0">
    <w:nsid w:val="02385963"/>
    <w:multiLevelType w:val="hybridMultilevel"/>
    <w:tmpl w:val="11F67A40"/>
    <w:lvl w:ilvl="0" w:tplc="4FE67F8E">
      <w:start w:val="1"/>
      <w:numFmt w:val="taiwaneseCountingThousand"/>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 w15:restartNumberingAfterBreak="0">
    <w:nsid w:val="240936A2"/>
    <w:multiLevelType w:val="hybridMultilevel"/>
    <w:tmpl w:val="DB305A38"/>
    <w:lvl w:ilvl="0" w:tplc="EC4A8D86">
      <w:start w:val="1"/>
      <w:numFmt w:val="decimal"/>
      <w:lvlText w:val="%1."/>
      <w:lvlJc w:val="left"/>
      <w:pPr>
        <w:tabs>
          <w:tab w:val="num" w:pos="360"/>
        </w:tabs>
        <w:ind w:left="360" w:hanging="360"/>
      </w:pPr>
      <w:rPr>
        <w:rFonts w:cs="Times New Roman" w:hint="default"/>
      </w:rPr>
    </w:lvl>
    <w:lvl w:ilvl="1" w:tplc="8774D7E0">
      <w:start w:val="2"/>
      <w:numFmt w:val="ideographLegalTraditional"/>
      <w:lvlText w:val="%2、"/>
      <w:lvlJc w:val="left"/>
      <w:pPr>
        <w:tabs>
          <w:tab w:val="num" w:pos="1200"/>
        </w:tabs>
        <w:ind w:left="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pStyle w:val="10"/>
      <w:lvlText w:val="%9."/>
      <w:lvlJc w:val="right"/>
      <w:pPr>
        <w:tabs>
          <w:tab w:val="num" w:pos="4320"/>
        </w:tabs>
        <w:ind w:left="4320" w:hanging="480"/>
      </w:pPr>
      <w:rPr>
        <w:rFonts w:cs="Times New Roman"/>
      </w:rPr>
    </w:lvl>
  </w:abstractNum>
  <w:abstractNum w:abstractNumId="7" w15:restartNumberingAfterBreak="0">
    <w:nsid w:val="3F6C4D9E"/>
    <w:multiLevelType w:val="hybridMultilevel"/>
    <w:tmpl w:val="422026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E778B1"/>
    <w:multiLevelType w:val="multilevel"/>
    <w:tmpl w:val="CF6862A0"/>
    <w:styleLink w:val="List0"/>
    <w:lvl w:ilvl="0">
      <w:numFmt w:val="bullet"/>
      <w:lvlText w:val="＊"/>
      <w:lvlJc w:val="left"/>
      <w:pPr>
        <w:tabs>
          <w:tab w:val="num" w:pos="643"/>
        </w:tabs>
        <w:ind w:left="643" w:hanging="103"/>
      </w:pPr>
      <w:rPr>
        <w:rFonts w:ascii="標楷體" w:eastAsia="標楷體" w:hAnsi="標楷體" w:cs="標楷體"/>
        <w:caps w:val="0"/>
        <w:smallCaps w:val="0"/>
        <w:strike w:val="0"/>
        <w:dstrike w:val="0"/>
        <w:color w:val="000000"/>
        <w:spacing w:val="0"/>
        <w:kern w:val="2"/>
        <w:position w:val="0"/>
        <w:sz w:val="24"/>
        <w:szCs w:val="24"/>
        <w:u w:val="none" w:color="000000"/>
        <w:vertAlign w:val="baseline"/>
        <w:lang w:val="en-US" w:eastAsia="zh-TW"/>
      </w:rPr>
    </w:lvl>
    <w:lvl w:ilvl="1">
      <w:start w:val="1"/>
      <w:numFmt w:val="bullet"/>
      <w:lvlText w:val="■"/>
      <w:lvlJc w:val="left"/>
      <w:pPr>
        <w:tabs>
          <w:tab w:val="num" w:pos="1500"/>
        </w:tabs>
        <w:ind w:left="150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2">
      <w:start w:val="1"/>
      <w:numFmt w:val="bullet"/>
      <w:lvlText w:val="◆"/>
      <w:lvlJc w:val="left"/>
      <w:pPr>
        <w:tabs>
          <w:tab w:val="num" w:pos="1980"/>
        </w:tabs>
        <w:ind w:left="198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3">
      <w:start w:val="1"/>
      <w:numFmt w:val="bullet"/>
      <w:lvlText w:val="●"/>
      <w:lvlJc w:val="left"/>
      <w:pPr>
        <w:tabs>
          <w:tab w:val="num" w:pos="2460"/>
        </w:tabs>
        <w:ind w:left="246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4">
      <w:start w:val="1"/>
      <w:numFmt w:val="bullet"/>
      <w:lvlText w:val="■"/>
      <w:lvlJc w:val="left"/>
      <w:pPr>
        <w:tabs>
          <w:tab w:val="num" w:pos="2940"/>
        </w:tabs>
        <w:ind w:left="294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5">
      <w:start w:val="1"/>
      <w:numFmt w:val="bullet"/>
      <w:lvlText w:val="◆"/>
      <w:lvlJc w:val="left"/>
      <w:pPr>
        <w:tabs>
          <w:tab w:val="num" w:pos="3420"/>
        </w:tabs>
        <w:ind w:left="342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6">
      <w:start w:val="1"/>
      <w:numFmt w:val="bullet"/>
      <w:lvlText w:val="●"/>
      <w:lvlJc w:val="left"/>
      <w:pPr>
        <w:tabs>
          <w:tab w:val="num" w:pos="3900"/>
        </w:tabs>
        <w:ind w:left="390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7">
      <w:start w:val="1"/>
      <w:numFmt w:val="bullet"/>
      <w:lvlText w:val="■"/>
      <w:lvlJc w:val="left"/>
      <w:pPr>
        <w:tabs>
          <w:tab w:val="num" w:pos="4380"/>
        </w:tabs>
        <w:ind w:left="438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8">
      <w:start w:val="1"/>
      <w:numFmt w:val="bullet"/>
      <w:lvlText w:val="◆"/>
      <w:lvlJc w:val="left"/>
      <w:pPr>
        <w:tabs>
          <w:tab w:val="num" w:pos="4860"/>
        </w:tabs>
        <w:ind w:left="486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abstractNum>
  <w:abstractNum w:abstractNumId="9" w15:restartNumberingAfterBreak="0">
    <w:nsid w:val="4EDC1958"/>
    <w:multiLevelType w:val="hybridMultilevel"/>
    <w:tmpl w:val="5A1C5FB6"/>
    <w:lvl w:ilvl="0" w:tplc="04090015">
      <w:start w:val="1"/>
      <w:numFmt w:val="taiwaneseCountingThousand"/>
      <w:lvlText w:val="%1、"/>
      <w:lvlJc w:val="left"/>
      <w:pPr>
        <w:ind w:left="480" w:hanging="480"/>
      </w:pPr>
      <w:rPr>
        <w:rFonts w:hint="default"/>
      </w:rPr>
    </w:lvl>
    <w:lvl w:ilvl="1" w:tplc="5E66CEDC">
      <w:start w:val="1"/>
      <w:numFmt w:val="taiwaneseCountingThousand"/>
      <w:lvlText w:val="(%2)"/>
      <w:lvlJc w:val="left"/>
      <w:pPr>
        <w:ind w:left="1080" w:hanging="600"/>
      </w:pPr>
      <w:rPr>
        <w:rFonts w:hint="default"/>
      </w:rPr>
    </w:lvl>
    <w:lvl w:ilvl="2" w:tplc="0702167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47606D"/>
    <w:multiLevelType w:val="multilevel"/>
    <w:tmpl w:val="AE4893AA"/>
    <w:lvl w:ilvl="0">
      <w:start w:val="1"/>
      <w:numFmt w:val="taiwaneseCountingThousand"/>
      <w:pStyle w:val="a"/>
      <w:suff w:val="nothing"/>
      <w:lvlText w:val="%1、"/>
      <w:lvlJc w:val="left"/>
      <w:pPr>
        <w:ind w:left="953" w:hanging="641"/>
      </w:pPr>
      <w:rPr>
        <w:rFonts w:ascii="標楷體" w:eastAsia="標楷體" w:hint="eastAsia"/>
        <w:b w:val="0"/>
        <w:i w:val="0"/>
        <w:sz w:val="32"/>
        <w:lang w:val="en-US"/>
      </w:rPr>
    </w:lvl>
    <w:lvl w:ilvl="1">
      <w:start w:val="1"/>
      <w:numFmt w:val="taiwaneseCountingThousand"/>
      <w:suff w:val="nothing"/>
      <w:lvlText w:val="(%2)"/>
      <w:lvlJc w:val="left"/>
      <w:pPr>
        <w:ind w:left="1361" w:hanging="510"/>
      </w:pPr>
      <w:rPr>
        <w:rFonts w:eastAsia="標楷體" w:hint="eastAsia"/>
        <w:b w:val="0"/>
        <w:i w:val="0"/>
        <w:sz w:val="32"/>
      </w:rPr>
    </w:lvl>
    <w:lvl w:ilvl="2">
      <w:start w:val="1"/>
      <w:numFmt w:val="decimalFullWidth"/>
      <w:suff w:val="nothing"/>
      <w:lvlText w:val="%3、"/>
      <w:lvlJc w:val="left"/>
      <w:pPr>
        <w:ind w:left="1588" w:hanging="624"/>
      </w:pPr>
      <w:rPr>
        <w:rFonts w:eastAsia="標楷體" w:hint="eastAsia"/>
        <w:b w:val="0"/>
        <w:i w:val="0"/>
        <w:sz w:val="32"/>
      </w:rPr>
    </w:lvl>
    <w:lvl w:ilvl="3">
      <w:start w:val="1"/>
      <w:numFmt w:val="decimalFullWidth"/>
      <w:suff w:val="nothing"/>
      <w:lvlText w:val="(%4)"/>
      <w:lvlJc w:val="left"/>
      <w:pPr>
        <w:ind w:left="2041" w:hanging="538"/>
      </w:pPr>
      <w:rPr>
        <w:rFonts w:eastAsia="標楷體" w:hint="eastAsia"/>
        <w:b w:val="0"/>
        <w:i w:val="0"/>
        <w:sz w:val="32"/>
      </w:rPr>
    </w:lvl>
    <w:lvl w:ilvl="4">
      <w:start w:val="1"/>
      <w:numFmt w:val="upperLetter"/>
      <w:suff w:val="nothing"/>
      <w:lvlText w:val="%5．"/>
      <w:lvlJc w:val="left"/>
      <w:pPr>
        <w:ind w:left="3280" w:hanging="640"/>
      </w:pPr>
      <w:rPr>
        <w:rFonts w:eastAsia="標楷體" w:hint="eastAsia"/>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1" w15:restartNumberingAfterBreak="0">
    <w:nsid w:val="5952722B"/>
    <w:multiLevelType w:val="hybridMultilevel"/>
    <w:tmpl w:val="2F4010BC"/>
    <w:lvl w:ilvl="0" w:tplc="04090015">
      <w:start w:val="1"/>
      <w:numFmt w:val="taiwaneseCountingThousand"/>
      <w:lvlText w:val="%1、"/>
      <w:lvlJc w:val="left"/>
      <w:pPr>
        <w:ind w:left="905" w:hanging="480"/>
      </w:pPr>
      <w:rPr>
        <w:rFonts w:hint="default"/>
      </w:rPr>
    </w:lvl>
    <w:lvl w:ilvl="1" w:tplc="5E66CEDC">
      <w:start w:val="1"/>
      <w:numFmt w:val="taiwaneseCountingThousand"/>
      <w:lvlText w:val="(%2)"/>
      <w:lvlJc w:val="left"/>
      <w:pPr>
        <w:ind w:left="1080" w:hanging="60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170B7C"/>
    <w:multiLevelType w:val="hybridMultilevel"/>
    <w:tmpl w:val="B95A4D26"/>
    <w:lvl w:ilvl="0" w:tplc="1444D28A">
      <w:start w:val="1"/>
      <w:numFmt w:val="taiwaneseCountingThousand"/>
      <w:lvlText w:val="%1、"/>
      <w:lvlJc w:val="left"/>
      <w:pPr>
        <w:ind w:left="1046" w:hanging="480"/>
      </w:pPr>
      <w:rPr>
        <w:rFonts w:ascii="標楷體" w:cs="Arial"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15:restartNumberingAfterBreak="0">
    <w:nsid w:val="6B6D1260"/>
    <w:multiLevelType w:val="multilevel"/>
    <w:tmpl w:val="FA32D40C"/>
    <w:styleLink w:val="3"/>
    <w:lvl w:ilvl="0">
      <w:start w:val="1"/>
      <w:numFmt w:val="taiwaneseCountingThousand"/>
      <w:lvlText w:val="(%1)"/>
      <w:lvlJc w:val="left"/>
      <w:pPr>
        <w:ind w:left="1951" w:hanging="480"/>
      </w:pPr>
      <w:rPr>
        <w:rFonts w:hint="default"/>
      </w:rPr>
    </w:lvl>
    <w:lvl w:ilvl="1">
      <w:start w:val="1"/>
      <w:numFmt w:val="ideographTraditional"/>
      <w:lvlText w:val="%2、"/>
      <w:lvlJc w:val="left"/>
      <w:pPr>
        <w:ind w:left="2431" w:hanging="480"/>
      </w:pPr>
    </w:lvl>
    <w:lvl w:ilvl="2">
      <w:start w:val="1"/>
      <w:numFmt w:val="lowerRoman"/>
      <w:lvlText w:val="%3."/>
      <w:lvlJc w:val="right"/>
      <w:pPr>
        <w:ind w:left="2911" w:hanging="480"/>
      </w:pPr>
    </w:lvl>
    <w:lvl w:ilvl="3">
      <w:start w:val="1"/>
      <w:numFmt w:val="taiwaneseCountingThousand"/>
      <w:lvlText w:val="(%4)"/>
      <w:lvlJc w:val="left"/>
      <w:pPr>
        <w:ind w:left="3391" w:hanging="480"/>
      </w:pPr>
      <w:rPr>
        <w:rFonts w:hint="default"/>
      </w:rPr>
    </w:lvl>
    <w:lvl w:ilvl="4">
      <w:start w:val="1"/>
      <w:numFmt w:val="ideographTraditional"/>
      <w:lvlText w:val="%5、"/>
      <w:lvlJc w:val="left"/>
      <w:pPr>
        <w:ind w:left="3871" w:hanging="480"/>
      </w:pPr>
    </w:lvl>
    <w:lvl w:ilvl="5">
      <w:start w:val="1"/>
      <w:numFmt w:val="lowerRoman"/>
      <w:lvlText w:val="%6."/>
      <w:lvlJc w:val="right"/>
      <w:pPr>
        <w:ind w:left="4351" w:hanging="480"/>
      </w:pPr>
    </w:lvl>
    <w:lvl w:ilvl="6">
      <w:start w:val="1"/>
      <w:numFmt w:val="decimal"/>
      <w:lvlText w:val="%7."/>
      <w:lvlJc w:val="left"/>
      <w:pPr>
        <w:ind w:left="4831" w:hanging="480"/>
      </w:pPr>
    </w:lvl>
    <w:lvl w:ilvl="7">
      <w:start w:val="1"/>
      <w:numFmt w:val="ideographTraditional"/>
      <w:lvlText w:val="%8、"/>
      <w:lvlJc w:val="left"/>
      <w:pPr>
        <w:ind w:left="5311" w:hanging="480"/>
      </w:pPr>
    </w:lvl>
    <w:lvl w:ilvl="8">
      <w:start w:val="1"/>
      <w:numFmt w:val="lowerRoman"/>
      <w:lvlText w:val="%9."/>
      <w:lvlJc w:val="right"/>
      <w:pPr>
        <w:ind w:left="5791" w:hanging="480"/>
      </w:pPr>
    </w:lvl>
  </w:abstractNum>
  <w:abstractNum w:abstractNumId="14" w15:restartNumberingAfterBreak="0">
    <w:nsid w:val="6EE7744B"/>
    <w:multiLevelType w:val="hybridMultilevel"/>
    <w:tmpl w:val="F8BE2896"/>
    <w:lvl w:ilvl="0" w:tplc="5F106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0"/>
  </w:num>
  <w:num w:numId="3">
    <w:abstractNumId w:val="8"/>
  </w:num>
  <w:num w:numId="4">
    <w:abstractNumId w:val="9"/>
  </w:num>
  <w:num w:numId="5">
    <w:abstractNumId w:val="14"/>
  </w:num>
  <w:num w:numId="6">
    <w:abstractNumId w:val="12"/>
  </w:num>
  <w:num w:numId="7">
    <w:abstractNumId w:val="7"/>
  </w:num>
  <w:num w:numId="8">
    <w:abstractNumId w:val="11"/>
  </w:num>
  <w:num w:numId="9">
    <w:abstractNumId w:val="13"/>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F0"/>
    <w:rsid w:val="0000074A"/>
    <w:rsid w:val="00000CF0"/>
    <w:rsid w:val="000023F7"/>
    <w:rsid w:val="00002BD2"/>
    <w:rsid w:val="00003404"/>
    <w:rsid w:val="00003C76"/>
    <w:rsid w:val="00004614"/>
    <w:rsid w:val="00004650"/>
    <w:rsid w:val="00004AFA"/>
    <w:rsid w:val="00005E8D"/>
    <w:rsid w:val="000060E9"/>
    <w:rsid w:val="00006285"/>
    <w:rsid w:val="000064DD"/>
    <w:rsid w:val="00006EE6"/>
    <w:rsid w:val="00007288"/>
    <w:rsid w:val="00007FED"/>
    <w:rsid w:val="00010519"/>
    <w:rsid w:val="000105E3"/>
    <w:rsid w:val="000113F0"/>
    <w:rsid w:val="0001152B"/>
    <w:rsid w:val="00011F11"/>
    <w:rsid w:val="00013404"/>
    <w:rsid w:val="00013C38"/>
    <w:rsid w:val="000147E2"/>
    <w:rsid w:val="00014806"/>
    <w:rsid w:val="00015206"/>
    <w:rsid w:val="00015C3D"/>
    <w:rsid w:val="000164F9"/>
    <w:rsid w:val="00016900"/>
    <w:rsid w:val="000169A1"/>
    <w:rsid w:val="000170C3"/>
    <w:rsid w:val="000204C1"/>
    <w:rsid w:val="00021876"/>
    <w:rsid w:val="00021B73"/>
    <w:rsid w:val="00023975"/>
    <w:rsid w:val="00023984"/>
    <w:rsid w:val="000243DE"/>
    <w:rsid w:val="000244CD"/>
    <w:rsid w:val="000245B4"/>
    <w:rsid w:val="00024664"/>
    <w:rsid w:val="00024A03"/>
    <w:rsid w:val="00025047"/>
    <w:rsid w:val="000252CE"/>
    <w:rsid w:val="0002550D"/>
    <w:rsid w:val="00025B6B"/>
    <w:rsid w:val="00025C65"/>
    <w:rsid w:val="00027894"/>
    <w:rsid w:val="000300C8"/>
    <w:rsid w:val="000309C9"/>
    <w:rsid w:val="00030DB5"/>
    <w:rsid w:val="00030EA7"/>
    <w:rsid w:val="0003122E"/>
    <w:rsid w:val="00031AFA"/>
    <w:rsid w:val="0003374E"/>
    <w:rsid w:val="00033921"/>
    <w:rsid w:val="000339AC"/>
    <w:rsid w:val="00033B86"/>
    <w:rsid w:val="00033C0E"/>
    <w:rsid w:val="00033E1A"/>
    <w:rsid w:val="00034EBE"/>
    <w:rsid w:val="000355F7"/>
    <w:rsid w:val="00035C45"/>
    <w:rsid w:val="00036B23"/>
    <w:rsid w:val="00037575"/>
    <w:rsid w:val="0003768B"/>
    <w:rsid w:val="00037A3A"/>
    <w:rsid w:val="000400A1"/>
    <w:rsid w:val="000404B2"/>
    <w:rsid w:val="00040572"/>
    <w:rsid w:val="0004103A"/>
    <w:rsid w:val="00041B8C"/>
    <w:rsid w:val="00042763"/>
    <w:rsid w:val="000427AD"/>
    <w:rsid w:val="0004372B"/>
    <w:rsid w:val="000448DE"/>
    <w:rsid w:val="00044962"/>
    <w:rsid w:val="000454E6"/>
    <w:rsid w:val="00045652"/>
    <w:rsid w:val="00047D3C"/>
    <w:rsid w:val="000514F2"/>
    <w:rsid w:val="00052952"/>
    <w:rsid w:val="00053112"/>
    <w:rsid w:val="000534B2"/>
    <w:rsid w:val="00053B0C"/>
    <w:rsid w:val="00054737"/>
    <w:rsid w:val="00054D3E"/>
    <w:rsid w:val="00055188"/>
    <w:rsid w:val="00055FA2"/>
    <w:rsid w:val="00056BEE"/>
    <w:rsid w:val="000570D9"/>
    <w:rsid w:val="00060525"/>
    <w:rsid w:val="0006087B"/>
    <w:rsid w:val="000608CA"/>
    <w:rsid w:val="000619F7"/>
    <w:rsid w:val="0006290C"/>
    <w:rsid w:val="0006297F"/>
    <w:rsid w:val="00062AB3"/>
    <w:rsid w:val="00063553"/>
    <w:rsid w:val="000636BC"/>
    <w:rsid w:val="00063794"/>
    <w:rsid w:val="00063AAA"/>
    <w:rsid w:val="00064A28"/>
    <w:rsid w:val="00064F66"/>
    <w:rsid w:val="000654FB"/>
    <w:rsid w:val="0006555F"/>
    <w:rsid w:val="0006741E"/>
    <w:rsid w:val="00067BE0"/>
    <w:rsid w:val="00070ACD"/>
    <w:rsid w:val="00070F00"/>
    <w:rsid w:val="00071AB9"/>
    <w:rsid w:val="00071DBA"/>
    <w:rsid w:val="00073492"/>
    <w:rsid w:val="00073567"/>
    <w:rsid w:val="000738E0"/>
    <w:rsid w:val="00073C2C"/>
    <w:rsid w:val="000743CF"/>
    <w:rsid w:val="00074E1A"/>
    <w:rsid w:val="00075CC1"/>
    <w:rsid w:val="00075D7E"/>
    <w:rsid w:val="00075ECE"/>
    <w:rsid w:val="00077145"/>
    <w:rsid w:val="00077A01"/>
    <w:rsid w:val="00077A22"/>
    <w:rsid w:val="000801BD"/>
    <w:rsid w:val="00081076"/>
    <w:rsid w:val="00081089"/>
    <w:rsid w:val="00082917"/>
    <w:rsid w:val="00083D67"/>
    <w:rsid w:val="000840FE"/>
    <w:rsid w:val="000848C2"/>
    <w:rsid w:val="00086283"/>
    <w:rsid w:val="0008693B"/>
    <w:rsid w:val="00086D50"/>
    <w:rsid w:val="00086EBC"/>
    <w:rsid w:val="000874A9"/>
    <w:rsid w:val="000875C1"/>
    <w:rsid w:val="00090987"/>
    <w:rsid w:val="00091688"/>
    <w:rsid w:val="00091EF2"/>
    <w:rsid w:val="00092662"/>
    <w:rsid w:val="00092B32"/>
    <w:rsid w:val="00093948"/>
    <w:rsid w:val="000948B5"/>
    <w:rsid w:val="00094DC4"/>
    <w:rsid w:val="000950E7"/>
    <w:rsid w:val="00095EEC"/>
    <w:rsid w:val="0009639C"/>
    <w:rsid w:val="0009649F"/>
    <w:rsid w:val="000972A4"/>
    <w:rsid w:val="000976CE"/>
    <w:rsid w:val="000979BD"/>
    <w:rsid w:val="00097E5E"/>
    <w:rsid w:val="000A057E"/>
    <w:rsid w:val="000A0B2B"/>
    <w:rsid w:val="000A1094"/>
    <w:rsid w:val="000A1953"/>
    <w:rsid w:val="000A331D"/>
    <w:rsid w:val="000A3DB3"/>
    <w:rsid w:val="000A3EE8"/>
    <w:rsid w:val="000A43E6"/>
    <w:rsid w:val="000A441D"/>
    <w:rsid w:val="000A56D6"/>
    <w:rsid w:val="000A70B8"/>
    <w:rsid w:val="000A7EAA"/>
    <w:rsid w:val="000B08AA"/>
    <w:rsid w:val="000B1440"/>
    <w:rsid w:val="000B260E"/>
    <w:rsid w:val="000B2B7E"/>
    <w:rsid w:val="000B38B6"/>
    <w:rsid w:val="000B397F"/>
    <w:rsid w:val="000B3F6A"/>
    <w:rsid w:val="000B3F9E"/>
    <w:rsid w:val="000B4297"/>
    <w:rsid w:val="000B4568"/>
    <w:rsid w:val="000B4868"/>
    <w:rsid w:val="000B5696"/>
    <w:rsid w:val="000B578A"/>
    <w:rsid w:val="000B61CF"/>
    <w:rsid w:val="000B6404"/>
    <w:rsid w:val="000B6BB3"/>
    <w:rsid w:val="000B6C40"/>
    <w:rsid w:val="000B7219"/>
    <w:rsid w:val="000B7C97"/>
    <w:rsid w:val="000C0000"/>
    <w:rsid w:val="000C0B6C"/>
    <w:rsid w:val="000C0E81"/>
    <w:rsid w:val="000C2079"/>
    <w:rsid w:val="000C27CB"/>
    <w:rsid w:val="000C31D2"/>
    <w:rsid w:val="000C3516"/>
    <w:rsid w:val="000C3523"/>
    <w:rsid w:val="000C3571"/>
    <w:rsid w:val="000C36DC"/>
    <w:rsid w:val="000C3A2B"/>
    <w:rsid w:val="000C464F"/>
    <w:rsid w:val="000C54B6"/>
    <w:rsid w:val="000C5C6A"/>
    <w:rsid w:val="000C72FB"/>
    <w:rsid w:val="000C7D72"/>
    <w:rsid w:val="000D0AA8"/>
    <w:rsid w:val="000D112E"/>
    <w:rsid w:val="000D2186"/>
    <w:rsid w:val="000D269B"/>
    <w:rsid w:val="000D274B"/>
    <w:rsid w:val="000D27C4"/>
    <w:rsid w:val="000D2EC7"/>
    <w:rsid w:val="000D316E"/>
    <w:rsid w:val="000D3B54"/>
    <w:rsid w:val="000D431A"/>
    <w:rsid w:val="000D4B2B"/>
    <w:rsid w:val="000D4CB2"/>
    <w:rsid w:val="000D5C7F"/>
    <w:rsid w:val="000D631B"/>
    <w:rsid w:val="000D6604"/>
    <w:rsid w:val="000D6A2A"/>
    <w:rsid w:val="000D6E6D"/>
    <w:rsid w:val="000D70B9"/>
    <w:rsid w:val="000D720B"/>
    <w:rsid w:val="000D75BA"/>
    <w:rsid w:val="000E0323"/>
    <w:rsid w:val="000E0333"/>
    <w:rsid w:val="000E08B9"/>
    <w:rsid w:val="000E0F92"/>
    <w:rsid w:val="000E2A14"/>
    <w:rsid w:val="000E2EA4"/>
    <w:rsid w:val="000E406F"/>
    <w:rsid w:val="000E4371"/>
    <w:rsid w:val="000E44A2"/>
    <w:rsid w:val="000E4CA0"/>
    <w:rsid w:val="000E4DD1"/>
    <w:rsid w:val="000E4E35"/>
    <w:rsid w:val="000E61FC"/>
    <w:rsid w:val="000E62D4"/>
    <w:rsid w:val="000E6979"/>
    <w:rsid w:val="000E6B2B"/>
    <w:rsid w:val="000E7A37"/>
    <w:rsid w:val="000E7ECA"/>
    <w:rsid w:val="000F1387"/>
    <w:rsid w:val="000F152A"/>
    <w:rsid w:val="000F33C0"/>
    <w:rsid w:val="000F3422"/>
    <w:rsid w:val="000F3AC0"/>
    <w:rsid w:val="000F41C9"/>
    <w:rsid w:val="000F45E4"/>
    <w:rsid w:val="000F4721"/>
    <w:rsid w:val="000F50D0"/>
    <w:rsid w:val="000F5590"/>
    <w:rsid w:val="000F6479"/>
    <w:rsid w:val="000F6CF5"/>
    <w:rsid w:val="000F6F93"/>
    <w:rsid w:val="000F7176"/>
    <w:rsid w:val="000F7697"/>
    <w:rsid w:val="000F7BBE"/>
    <w:rsid w:val="001005F4"/>
    <w:rsid w:val="00100ACE"/>
    <w:rsid w:val="001020B5"/>
    <w:rsid w:val="00102A73"/>
    <w:rsid w:val="00103032"/>
    <w:rsid w:val="00104195"/>
    <w:rsid w:val="00104C48"/>
    <w:rsid w:val="00104FFC"/>
    <w:rsid w:val="00105AC4"/>
    <w:rsid w:val="00106852"/>
    <w:rsid w:val="001069A2"/>
    <w:rsid w:val="00106C05"/>
    <w:rsid w:val="001072CE"/>
    <w:rsid w:val="00107744"/>
    <w:rsid w:val="001078BA"/>
    <w:rsid w:val="00110BB0"/>
    <w:rsid w:val="00111587"/>
    <w:rsid w:val="00111858"/>
    <w:rsid w:val="00111AF6"/>
    <w:rsid w:val="00112DE7"/>
    <w:rsid w:val="00113C53"/>
    <w:rsid w:val="0011431F"/>
    <w:rsid w:val="001143F3"/>
    <w:rsid w:val="0011449E"/>
    <w:rsid w:val="001148BC"/>
    <w:rsid w:val="00117997"/>
    <w:rsid w:val="00117EDD"/>
    <w:rsid w:val="001212A8"/>
    <w:rsid w:val="001212E5"/>
    <w:rsid w:val="00122ED4"/>
    <w:rsid w:val="00123D78"/>
    <w:rsid w:val="00123E77"/>
    <w:rsid w:val="00123FEF"/>
    <w:rsid w:val="0012429C"/>
    <w:rsid w:val="00125675"/>
    <w:rsid w:val="00125C21"/>
    <w:rsid w:val="001261D7"/>
    <w:rsid w:val="001267D6"/>
    <w:rsid w:val="00126AA3"/>
    <w:rsid w:val="00126E8B"/>
    <w:rsid w:val="00126F12"/>
    <w:rsid w:val="0012778A"/>
    <w:rsid w:val="0012792E"/>
    <w:rsid w:val="0013078A"/>
    <w:rsid w:val="0013081D"/>
    <w:rsid w:val="00130E9F"/>
    <w:rsid w:val="00130F92"/>
    <w:rsid w:val="00131320"/>
    <w:rsid w:val="00131595"/>
    <w:rsid w:val="00131698"/>
    <w:rsid w:val="00131C59"/>
    <w:rsid w:val="001327E4"/>
    <w:rsid w:val="00133A95"/>
    <w:rsid w:val="00133BD5"/>
    <w:rsid w:val="00133D95"/>
    <w:rsid w:val="00133F2D"/>
    <w:rsid w:val="00133F40"/>
    <w:rsid w:val="00134298"/>
    <w:rsid w:val="001346F1"/>
    <w:rsid w:val="00134ED2"/>
    <w:rsid w:val="0013513E"/>
    <w:rsid w:val="0013562F"/>
    <w:rsid w:val="00135AC5"/>
    <w:rsid w:val="00135D95"/>
    <w:rsid w:val="001360A2"/>
    <w:rsid w:val="00136146"/>
    <w:rsid w:val="001362FB"/>
    <w:rsid w:val="00136664"/>
    <w:rsid w:val="00136FC3"/>
    <w:rsid w:val="001371CE"/>
    <w:rsid w:val="00137F77"/>
    <w:rsid w:val="00140C67"/>
    <w:rsid w:val="001417E5"/>
    <w:rsid w:val="00141D11"/>
    <w:rsid w:val="00142976"/>
    <w:rsid w:val="0014387B"/>
    <w:rsid w:val="00143932"/>
    <w:rsid w:val="001442A8"/>
    <w:rsid w:val="001443B2"/>
    <w:rsid w:val="00144408"/>
    <w:rsid w:val="001446B8"/>
    <w:rsid w:val="001446EE"/>
    <w:rsid w:val="001449F6"/>
    <w:rsid w:val="00145AA5"/>
    <w:rsid w:val="001463FC"/>
    <w:rsid w:val="00146AB8"/>
    <w:rsid w:val="00147671"/>
    <w:rsid w:val="00150606"/>
    <w:rsid w:val="001509C6"/>
    <w:rsid w:val="00150A78"/>
    <w:rsid w:val="00150AC5"/>
    <w:rsid w:val="00151386"/>
    <w:rsid w:val="00151601"/>
    <w:rsid w:val="00152D49"/>
    <w:rsid w:val="001539DF"/>
    <w:rsid w:val="001556D7"/>
    <w:rsid w:val="00155A47"/>
    <w:rsid w:val="00156781"/>
    <w:rsid w:val="0016011E"/>
    <w:rsid w:val="00160541"/>
    <w:rsid w:val="00160DBB"/>
    <w:rsid w:val="001614C7"/>
    <w:rsid w:val="00161AF8"/>
    <w:rsid w:val="00162406"/>
    <w:rsid w:val="00162D0B"/>
    <w:rsid w:val="0016310B"/>
    <w:rsid w:val="0016370A"/>
    <w:rsid w:val="00163BE3"/>
    <w:rsid w:val="00164397"/>
    <w:rsid w:val="001648D6"/>
    <w:rsid w:val="001655B1"/>
    <w:rsid w:val="00165BE6"/>
    <w:rsid w:val="00166BF0"/>
    <w:rsid w:val="00167106"/>
    <w:rsid w:val="00167663"/>
    <w:rsid w:val="00167E2D"/>
    <w:rsid w:val="00170F75"/>
    <w:rsid w:val="00173F3B"/>
    <w:rsid w:val="001740A5"/>
    <w:rsid w:val="0017426C"/>
    <w:rsid w:val="00175574"/>
    <w:rsid w:val="00175E63"/>
    <w:rsid w:val="00176A92"/>
    <w:rsid w:val="00177126"/>
    <w:rsid w:val="001778C1"/>
    <w:rsid w:val="001811C6"/>
    <w:rsid w:val="0018166C"/>
    <w:rsid w:val="00182216"/>
    <w:rsid w:val="0018289E"/>
    <w:rsid w:val="00182DE3"/>
    <w:rsid w:val="00183040"/>
    <w:rsid w:val="00183666"/>
    <w:rsid w:val="001837F4"/>
    <w:rsid w:val="00183F60"/>
    <w:rsid w:val="00185014"/>
    <w:rsid w:val="00185354"/>
    <w:rsid w:val="001853BC"/>
    <w:rsid w:val="00185678"/>
    <w:rsid w:val="00185A14"/>
    <w:rsid w:val="001865D6"/>
    <w:rsid w:val="0018673B"/>
    <w:rsid w:val="0018697A"/>
    <w:rsid w:val="001872EF"/>
    <w:rsid w:val="00187796"/>
    <w:rsid w:val="00187ECC"/>
    <w:rsid w:val="00190294"/>
    <w:rsid w:val="00191862"/>
    <w:rsid w:val="00191FA9"/>
    <w:rsid w:val="00192491"/>
    <w:rsid w:val="00192B87"/>
    <w:rsid w:val="001937CA"/>
    <w:rsid w:val="001939E1"/>
    <w:rsid w:val="001942F7"/>
    <w:rsid w:val="001949AA"/>
    <w:rsid w:val="00194C21"/>
    <w:rsid w:val="0019661E"/>
    <w:rsid w:val="0019702B"/>
    <w:rsid w:val="00197160"/>
    <w:rsid w:val="00197C97"/>
    <w:rsid w:val="00197CF5"/>
    <w:rsid w:val="001A006A"/>
    <w:rsid w:val="001A0F88"/>
    <w:rsid w:val="001A121D"/>
    <w:rsid w:val="001A12F1"/>
    <w:rsid w:val="001A13F0"/>
    <w:rsid w:val="001A1E34"/>
    <w:rsid w:val="001A1EB4"/>
    <w:rsid w:val="001A2349"/>
    <w:rsid w:val="001A24F2"/>
    <w:rsid w:val="001A2D05"/>
    <w:rsid w:val="001A31DB"/>
    <w:rsid w:val="001A3BD1"/>
    <w:rsid w:val="001A3FCA"/>
    <w:rsid w:val="001A7AEE"/>
    <w:rsid w:val="001B0335"/>
    <w:rsid w:val="001B08B1"/>
    <w:rsid w:val="001B09F1"/>
    <w:rsid w:val="001B1C77"/>
    <w:rsid w:val="001B2427"/>
    <w:rsid w:val="001B285E"/>
    <w:rsid w:val="001B2D95"/>
    <w:rsid w:val="001B3505"/>
    <w:rsid w:val="001B3A44"/>
    <w:rsid w:val="001B48FB"/>
    <w:rsid w:val="001B49DF"/>
    <w:rsid w:val="001B4BD7"/>
    <w:rsid w:val="001B559F"/>
    <w:rsid w:val="001B5789"/>
    <w:rsid w:val="001B5B12"/>
    <w:rsid w:val="001B696C"/>
    <w:rsid w:val="001B75BD"/>
    <w:rsid w:val="001B7D9E"/>
    <w:rsid w:val="001C008F"/>
    <w:rsid w:val="001C1C08"/>
    <w:rsid w:val="001C210A"/>
    <w:rsid w:val="001C3107"/>
    <w:rsid w:val="001C3929"/>
    <w:rsid w:val="001C4540"/>
    <w:rsid w:val="001C50E2"/>
    <w:rsid w:val="001C5B33"/>
    <w:rsid w:val="001C6BAF"/>
    <w:rsid w:val="001C6F96"/>
    <w:rsid w:val="001C7D14"/>
    <w:rsid w:val="001D00BA"/>
    <w:rsid w:val="001D01BC"/>
    <w:rsid w:val="001D06E4"/>
    <w:rsid w:val="001D1720"/>
    <w:rsid w:val="001D1B3E"/>
    <w:rsid w:val="001D3835"/>
    <w:rsid w:val="001D5FA5"/>
    <w:rsid w:val="001D6B52"/>
    <w:rsid w:val="001D6E96"/>
    <w:rsid w:val="001D7C19"/>
    <w:rsid w:val="001E056E"/>
    <w:rsid w:val="001E0C2F"/>
    <w:rsid w:val="001E13C9"/>
    <w:rsid w:val="001E1513"/>
    <w:rsid w:val="001E23CF"/>
    <w:rsid w:val="001E2783"/>
    <w:rsid w:val="001E2BF8"/>
    <w:rsid w:val="001E34AA"/>
    <w:rsid w:val="001E40B3"/>
    <w:rsid w:val="001E4510"/>
    <w:rsid w:val="001E504A"/>
    <w:rsid w:val="001E5534"/>
    <w:rsid w:val="001E6A21"/>
    <w:rsid w:val="001E6E1D"/>
    <w:rsid w:val="001E6F1E"/>
    <w:rsid w:val="001E799F"/>
    <w:rsid w:val="001E7AE8"/>
    <w:rsid w:val="001F1333"/>
    <w:rsid w:val="001F153B"/>
    <w:rsid w:val="001F2249"/>
    <w:rsid w:val="001F238A"/>
    <w:rsid w:val="001F27D7"/>
    <w:rsid w:val="001F2A09"/>
    <w:rsid w:val="001F2EB5"/>
    <w:rsid w:val="001F3597"/>
    <w:rsid w:val="001F3DD8"/>
    <w:rsid w:val="001F49A8"/>
    <w:rsid w:val="001F4F14"/>
    <w:rsid w:val="001F5343"/>
    <w:rsid w:val="001F5BD1"/>
    <w:rsid w:val="001F5DAD"/>
    <w:rsid w:val="001F5ED2"/>
    <w:rsid w:val="001F60B4"/>
    <w:rsid w:val="001F662C"/>
    <w:rsid w:val="001F66A8"/>
    <w:rsid w:val="001F6FE3"/>
    <w:rsid w:val="001F792B"/>
    <w:rsid w:val="001F7BF1"/>
    <w:rsid w:val="001F7D97"/>
    <w:rsid w:val="002002D1"/>
    <w:rsid w:val="002004CF"/>
    <w:rsid w:val="002007C2"/>
    <w:rsid w:val="00200BA0"/>
    <w:rsid w:val="00200EF8"/>
    <w:rsid w:val="002027AF"/>
    <w:rsid w:val="00202969"/>
    <w:rsid w:val="00202CBE"/>
    <w:rsid w:val="00204D5A"/>
    <w:rsid w:val="0020547E"/>
    <w:rsid w:val="002062F8"/>
    <w:rsid w:val="002065C1"/>
    <w:rsid w:val="00207356"/>
    <w:rsid w:val="00207EEC"/>
    <w:rsid w:val="00210C72"/>
    <w:rsid w:val="002110E1"/>
    <w:rsid w:val="00211163"/>
    <w:rsid w:val="00212670"/>
    <w:rsid w:val="0021274D"/>
    <w:rsid w:val="00213AD3"/>
    <w:rsid w:val="002142DB"/>
    <w:rsid w:val="00214A0C"/>
    <w:rsid w:val="00215753"/>
    <w:rsid w:val="00215CDD"/>
    <w:rsid w:val="00216DF8"/>
    <w:rsid w:val="002170BE"/>
    <w:rsid w:val="002173C2"/>
    <w:rsid w:val="0022068E"/>
    <w:rsid w:val="00221025"/>
    <w:rsid w:val="002218DE"/>
    <w:rsid w:val="00221A0E"/>
    <w:rsid w:val="00222EA3"/>
    <w:rsid w:val="002231E3"/>
    <w:rsid w:val="0022356F"/>
    <w:rsid w:val="00223A39"/>
    <w:rsid w:val="00223B49"/>
    <w:rsid w:val="00223BA3"/>
    <w:rsid w:val="00223CDD"/>
    <w:rsid w:val="00224EDB"/>
    <w:rsid w:val="00225589"/>
    <w:rsid w:val="00225673"/>
    <w:rsid w:val="00225CE8"/>
    <w:rsid w:val="00226057"/>
    <w:rsid w:val="0022605D"/>
    <w:rsid w:val="00226145"/>
    <w:rsid w:val="00230B14"/>
    <w:rsid w:val="0023114A"/>
    <w:rsid w:val="002314CB"/>
    <w:rsid w:val="00231A0A"/>
    <w:rsid w:val="002324D5"/>
    <w:rsid w:val="002340B7"/>
    <w:rsid w:val="0023478C"/>
    <w:rsid w:val="002354DD"/>
    <w:rsid w:val="002356D3"/>
    <w:rsid w:val="002358C9"/>
    <w:rsid w:val="00235E66"/>
    <w:rsid w:val="00235FCC"/>
    <w:rsid w:val="002361F4"/>
    <w:rsid w:val="00236C19"/>
    <w:rsid w:val="002374E1"/>
    <w:rsid w:val="00240BE0"/>
    <w:rsid w:val="002418FC"/>
    <w:rsid w:val="00241DF6"/>
    <w:rsid w:val="00242452"/>
    <w:rsid w:val="0024252A"/>
    <w:rsid w:val="00242869"/>
    <w:rsid w:val="002433FE"/>
    <w:rsid w:val="00244EEC"/>
    <w:rsid w:val="00245C13"/>
    <w:rsid w:val="00246836"/>
    <w:rsid w:val="0024738A"/>
    <w:rsid w:val="0025016C"/>
    <w:rsid w:val="002502D3"/>
    <w:rsid w:val="002503E3"/>
    <w:rsid w:val="00250B04"/>
    <w:rsid w:val="0025129A"/>
    <w:rsid w:val="00252BC7"/>
    <w:rsid w:val="0025347B"/>
    <w:rsid w:val="002537E4"/>
    <w:rsid w:val="00253E2B"/>
    <w:rsid w:val="00254481"/>
    <w:rsid w:val="00255C2D"/>
    <w:rsid w:val="00256229"/>
    <w:rsid w:val="00256E60"/>
    <w:rsid w:val="00257763"/>
    <w:rsid w:val="00257930"/>
    <w:rsid w:val="00257F62"/>
    <w:rsid w:val="00260670"/>
    <w:rsid w:val="00261B29"/>
    <w:rsid w:val="0026206A"/>
    <w:rsid w:val="00263120"/>
    <w:rsid w:val="00263D16"/>
    <w:rsid w:val="00264404"/>
    <w:rsid w:val="00264417"/>
    <w:rsid w:val="00264EF2"/>
    <w:rsid w:val="00266230"/>
    <w:rsid w:val="002668E1"/>
    <w:rsid w:val="00266EC5"/>
    <w:rsid w:val="00266F08"/>
    <w:rsid w:val="00267787"/>
    <w:rsid w:val="002701E3"/>
    <w:rsid w:val="00271853"/>
    <w:rsid w:val="0027349D"/>
    <w:rsid w:val="00273D5C"/>
    <w:rsid w:val="002743B1"/>
    <w:rsid w:val="00274858"/>
    <w:rsid w:val="00274DFF"/>
    <w:rsid w:val="00275415"/>
    <w:rsid w:val="0027541D"/>
    <w:rsid w:val="0027558A"/>
    <w:rsid w:val="002756AD"/>
    <w:rsid w:val="00275CDA"/>
    <w:rsid w:val="00276F14"/>
    <w:rsid w:val="00277006"/>
    <w:rsid w:val="002779AD"/>
    <w:rsid w:val="00280FDF"/>
    <w:rsid w:val="00281069"/>
    <w:rsid w:val="00281919"/>
    <w:rsid w:val="00281B90"/>
    <w:rsid w:val="0028208F"/>
    <w:rsid w:val="00282ADA"/>
    <w:rsid w:val="00282B83"/>
    <w:rsid w:val="002832A3"/>
    <w:rsid w:val="00283A8A"/>
    <w:rsid w:val="00283C8B"/>
    <w:rsid w:val="00284B7D"/>
    <w:rsid w:val="00284E93"/>
    <w:rsid w:val="00285F08"/>
    <w:rsid w:val="002865E2"/>
    <w:rsid w:val="00286AB9"/>
    <w:rsid w:val="00286EED"/>
    <w:rsid w:val="002871C5"/>
    <w:rsid w:val="0029127C"/>
    <w:rsid w:val="00291E7E"/>
    <w:rsid w:val="002927B9"/>
    <w:rsid w:val="002928A3"/>
    <w:rsid w:val="002931F1"/>
    <w:rsid w:val="00293458"/>
    <w:rsid w:val="00293477"/>
    <w:rsid w:val="00293928"/>
    <w:rsid w:val="00293A63"/>
    <w:rsid w:val="00293F46"/>
    <w:rsid w:val="00294230"/>
    <w:rsid w:val="0029434E"/>
    <w:rsid w:val="002949FC"/>
    <w:rsid w:val="00295671"/>
    <w:rsid w:val="00295C7C"/>
    <w:rsid w:val="0029646C"/>
    <w:rsid w:val="002966DC"/>
    <w:rsid w:val="002967AC"/>
    <w:rsid w:val="00296B8F"/>
    <w:rsid w:val="00297B05"/>
    <w:rsid w:val="002A08DC"/>
    <w:rsid w:val="002A09B1"/>
    <w:rsid w:val="002A1B13"/>
    <w:rsid w:val="002A1FC5"/>
    <w:rsid w:val="002A2916"/>
    <w:rsid w:val="002A2C5D"/>
    <w:rsid w:val="002A2DF1"/>
    <w:rsid w:val="002A4E8A"/>
    <w:rsid w:val="002A5AE0"/>
    <w:rsid w:val="002A5B2C"/>
    <w:rsid w:val="002A697B"/>
    <w:rsid w:val="002A6C55"/>
    <w:rsid w:val="002A7956"/>
    <w:rsid w:val="002B016D"/>
    <w:rsid w:val="002B2936"/>
    <w:rsid w:val="002B2EEB"/>
    <w:rsid w:val="002B3A9E"/>
    <w:rsid w:val="002B4436"/>
    <w:rsid w:val="002B46DA"/>
    <w:rsid w:val="002B627A"/>
    <w:rsid w:val="002B643D"/>
    <w:rsid w:val="002B6E4A"/>
    <w:rsid w:val="002B71FB"/>
    <w:rsid w:val="002B7D65"/>
    <w:rsid w:val="002B7F69"/>
    <w:rsid w:val="002C019A"/>
    <w:rsid w:val="002C1078"/>
    <w:rsid w:val="002C1378"/>
    <w:rsid w:val="002C1718"/>
    <w:rsid w:val="002C291C"/>
    <w:rsid w:val="002C2E19"/>
    <w:rsid w:val="002C34D1"/>
    <w:rsid w:val="002C4184"/>
    <w:rsid w:val="002C4412"/>
    <w:rsid w:val="002C44F3"/>
    <w:rsid w:val="002C5D55"/>
    <w:rsid w:val="002C6122"/>
    <w:rsid w:val="002C6BF3"/>
    <w:rsid w:val="002C6C20"/>
    <w:rsid w:val="002C6E29"/>
    <w:rsid w:val="002C7215"/>
    <w:rsid w:val="002C7556"/>
    <w:rsid w:val="002C7871"/>
    <w:rsid w:val="002D0AEA"/>
    <w:rsid w:val="002D2289"/>
    <w:rsid w:val="002D303D"/>
    <w:rsid w:val="002D4431"/>
    <w:rsid w:val="002D48DD"/>
    <w:rsid w:val="002D702A"/>
    <w:rsid w:val="002D712A"/>
    <w:rsid w:val="002D7F4A"/>
    <w:rsid w:val="002E01F0"/>
    <w:rsid w:val="002E0632"/>
    <w:rsid w:val="002E0D20"/>
    <w:rsid w:val="002E0F6D"/>
    <w:rsid w:val="002E1A6C"/>
    <w:rsid w:val="002E2FEA"/>
    <w:rsid w:val="002E388C"/>
    <w:rsid w:val="002E3AB9"/>
    <w:rsid w:val="002E3C2E"/>
    <w:rsid w:val="002E4628"/>
    <w:rsid w:val="002E49EB"/>
    <w:rsid w:val="002E4BA0"/>
    <w:rsid w:val="002E6319"/>
    <w:rsid w:val="002E637C"/>
    <w:rsid w:val="002E6693"/>
    <w:rsid w:val="002E6913"/>
    <w:rsid w:val="002E6BFD"/>
    <w:rsid w:val="002F0D72"/>
    <w:rsid w:val="002F180B"/>
    <w:rsid w:val="002F2596"/>
    <w:rsid w:val="002F31BA"/>
    <w:rsid w:val="002F4478"/>
    <w:rsid w:val="002F4535"/>
    <w:rsid w:val="002F51D0"/>
    <w:rsid w:val="002F554F"/>
    <w:rsid w:val="002F5A73"/>
    <w:rsid w:val="002F642A"/>
    <w:rsid w:val="002F67E3"/>
    <w:rsid w:val="002F68EA"/>
    <w:rsid w:val="002F7045"/>
    <w:rsid w:val="002F75BB"/>
    <w:rsid w:val="00300875"/>
    <w:rsid w:val="003016A5"/>
    <w:rsid w:val="003018F1"/>
    <w:rsid w:val="0030273F"/>
    <w:rsid w:val="00304477"/>
    <w:rsid w:val="00304856"/>
    <w:rsid w:val="0030515E"/>
    <w:rsid w:val="00305168"/>
    <w:rsid w:val="00305DC1"/>
    <w:rsid w:val="0030669B"/>
    <w:rsid w:val="00307BAC"/>
    <w:rsid w:val="00310559"/>
    <w:rsid w:val="003109EA"/>
    <w:rsid w:val="003121F2"/>
    <w:rsid w:val="00312843"/>
    <w:rsid w:val="00313815"/>
    <w:rsid w:val="00313EC8"/>
    <w:rsid w:val="003141DC"/>
    <w:rsid w:val="00315657"/>
    <w:rsid w:val="0031633E"/>
    <w:rsid w:val="00316427"/>
    <w:rsid w:val="00316D53"/>
    <w:rsid w:val="0032001C"/>
    <w:rsid w:val="003208C4"/>
    <w:rsid w:val="0032090A"/>
    <w:rsid w:val="00320E03"/>
    <w:rsid w:val="00320F30"/>
    <w:rsid w:val="00320FB3"/>
    <w:rsid w:val="00321AE3"/>
    <w:rsid w:val="00321F63"/>
    <w:rsid w:val="00322D49"/>
    <w:rsid w:val="003235B4"/>
    <w:rsid w:val="003238D1"/>
    <w:rsid w:val="003240BC"/>
    <w:rsid w:val="003248CE"/>
    <w:rsid w:val="00325A9A"/>
    <w:rsid w:val="003266E7"/>
    <w:rsid w:val="00326C3F"/>
    <w:rsid w:val="00327243"/>
    <w:rsid w:val="00331039"/>
    <w:rsid w:val="0033170C"/>
    <w:rsid w:val="00331A3C"/>
    <w:rsid w:val="003321C6"/>
    <w:rsid w:val="00332608"/>
    <w:rsid w:val="00333317"/>
    <w:rsid w:val="00334300"/>
    <w:rsid w:val="00334783"/>
    <w:rsid w:val="00335C03"/>
    <w:rsid w:val="003362FE"/>
    <w:rsid w:val="0033680C"/>
    <w:rsid w:val="0033762D"/>
    <w:rsid w:val="00340056"/>
    <w:rsid w:val="00340A15"/>
    <w:rsid w:val="00341098"/>
    <w:rsid w:val="00341925"/>
    <w:rsid w:val="00341BF3"/>
    <w:rsid w:val="00342542"/>
    <w:rsid w:val="0034295C"/>
    <w:rsid w:val="00342C88"/>
    <w:rsid w:val="0034342F"/>
    <w:rsid w:val="0034428D"/>
    <w:rsid w:val="003447CA"/>
    <w:rsid w:val="00344D08"/>
    <w:rsid w:val="00344EAF"/>
    <w:rsid w:val="00344F4F"/>
    <w:rsid w:val="00344F9E"/>
    <w:rsid w:val="003461C6"/>
    <w:rsid w:val="003474DD"/>
    <w:rsid w:val="00350C2C"/>
    <w:rsid w:val="00350F73"/>
    <w:rsid w:val="003510A1"/>
    <w:rsid w:val="003511A4"/>
    <w:rsid w:val="00351AE5"/>
    <w:rsid w:val="00351E8D"/>
    <w:rsid w:val="003522B0"/>
    <w:rsid w:val="0035315E"/>
    <w:rsid w:val="00353311"/>
    <w:rsid w:val="0035442A"/>
    <w:rsid w:val="00354488"/>
    <w:rsid w:val="00354E2F"/>
    <w:rsid w:val="00354F20"/>
    <w:rsid w:val="00354FBD"/>
    <w:rsid w:val="0035534D"/>
    <w:rsid w:val="00355FF7"/>
    <w:rsid w:val="0035620C"/>
    <w:rsid w:val="00356316"/>
    <w:rsid w:val="00357792"/>
    <w:rsid w:val="00357DB5"/>
    <w:rsid w:val="00357FEC"/>
    <w:rsid w:val="003612F6"/>
    <w:rsid w:val="003629F7"/>
    <w:rsid w:val="00363164"/>
    <w:rsid w:val="003637DB"/>
    <w:rsid w:val="00363D1C"/>
    <w:rsid w:val="00364436"/>
    <w:rsid w:val="003644B7"/>
    <w:rsid w:val="00364D21"/>
    <w:rsid w:val="00365406"/>
    <w:rsid w:val="003658E2"/>
    <w:rsid w:val="00366358"/>
    <w:rsid w:val="003677A1"/>
    <w:rsid w:val="00367DC1"/>
    <w:rsid w:val="00367F3A"/>
    <w:rsid w:val="003707F2"/>
    <w:rsid w:val="0037096D"/>
    <w:rsid w:val="00370FEF"/>
    <w:rsid w:val="00371B72"/>
    <w:rsid w:val="00372397"/>
    <w:rsid w:val="0037239D"/>
    <w:rsid w:val="003723B1"/>
    <w:rsid w:val="00372591"/>
    <w:rsid w:val="00372CD0"/>
    <w:rsid w:val="003730BA"/>
    <w:rsid w:val="00373854"/>
    <w:rsid w:val="00373E6D"/>
    <w:rsid w:val="00374BE7"/>
    <w:rsid w:val="00376776"/>
    <w:rsid w:val="00376DB1"/>
    <w:rsid w:val="0037700F"/>
    <w:rsid w:val="00377DBC"/>
    <w:rsid w:val="003803E0"/>
    <w:rsid w:val="003815A6"/>
    <w:rsid w:val="00381855"/>
    <w:rsid w:val="00381913"/>
    <w:rsid w:val="003834CF"/>
    <w:rsid w:val="00384299"/>
    <w:rsid w:val="003846F5"/>
    <w:rsid w:val="003849B4"/>
    <w:rsid w:val="00385177"/>
    <w:rsid w:val="00385ACC"/>
    <w:rsid w:val="003861BD"/>
    <w:rsid w:val="003871E0"/>
    <w:rsid w:val="003900CC"/>
    <w:rsid w:val="00390B39"/>
    <w:rsid w:val="00391620"/>
    <w:rsid w:val="00392BF1"/>
    <w:rsid w:val="00392D00"/>
    <w:rsid w:val="00393511"/>
    <w:rsid w:val="0039387C"/>
    <w:rsid w:val="00393C4D"/>
    <w:rsid w:val="00393F9F"/>
    <w:rsid w:val="0039445F"/>
    <w:rsid w:val="0039500D"/>
    <w:rsid w:val="003953D9"/>
    <w:rsid w:val="003954FB"/>
    <w:rsid w:val="003955CB"/>
    <w:rsid w:val="003958CA"/>
    <w:rsid w:val="00396894"/>
    <w:rsid w:val="00397460"/>
    <w:rsid w:val="00397A0B"/>
    <w:rsid w:val="003A042A"/>
    <w:rsid w:val="003A1141"/>
    <w:rsid w:val="003A171F"/>
    <w:rsid w:val="003A2389"/>
    <w:rsid w:val="003A292C"/>
    <w:rsid w:val="003A40A1"/>
    <w:rsid w:val="003A46AC"/>
    <w:rsid w:val="003B00F0"/>
    <w:rsid w:val="003B0A6C"/>
    <w:rsid w:val="003B0B46"/>
    <w:rsid w:val="003B0EEA"/>
    <w:rsid w:val="003B153C"/>
    <w:rsid w:val="003B1D2D"/>
    <w:rsid w:val="003B1DED"/>
    <w:rsid w:val="003B207E"/>
    <w:rsid w:val="003B3313"/>
    <w:rsid w:val="003B368B"/>
    <w:rsid w:val="003B3882"/>
    <w:rsid w:val="003B3BA0"/>
    <w:rsid w:val="003B542E"/>
    <w:rsid w:val="003B5710"/>
    <w:rsid w:val="003B6150"/>
    <w:rsid w:val="003B71D5"/>
    <w:rsid w:val="003B73B0"/>
    <w:rsid w:val="003B7924"/>
    <w:rsid w:val="003C0B48"/>
    <w:rsid w:val="003C14DA"/>
    <w:rsid w:val="003C18FD"/>
    <w:rsid w:val="003C1C5E"/>
    <w:rsid w:val="003C1E2F"/>
    <w:rsid w:val="003C2303"/>
    <w:rsid w:val="003C2417"/>
    <w:rsid w:val="003C2C5C"/>
    <w:rsid w:val="003C32AA"/>
    <w:rsid w:val="003C38C5"/>
    <w:rsid w:val="003C61A8"/>
    <w:rsid w:val="003C6770"/>
    <w:rsid w:val="003D0840"/>
    <w:rsid w:val="003D1148"/>
    <w:rsid w:val="003D115F"/>
    <w:rsid w:val="003D1258"/>
    <w:rsid w:val="003D2DE2"/>
    <w:rsid w:val="003D2F0F"/>
    <w:rsid w:val="003D34C7"/>
    <w:rsid w:val="003D3621"/>
    <w:rsid w:val="003D45BA"/>
    <w:rsid w:val="003D5442"/>
    <w:rsid w:val="003D6640"/>
    <w:rsid w:val="003D76E3"/>
    <w:rsid w:val="003E1244"/>
    <w:rsid w:val="003E1D79"/>
    <w:rsid w:val="003E1E5E"/>
    <w:rsid w:val="003E307E"/>
    <w:rsid w:val="003E339D"/>
    <w:rsid w:val="003E3BE6"/>
    <w:rsid w:val="003E3E47"/>
    <w:rsid w:val="003E3E80"/>
    <w:rsid w:val="003E5873"/>
    <w:rsid w:val="003E5F74"/>
    <w:rsid w:val="003E64E9"/>
    <w:rsid w:val="003E7398"/>
    <w:rsid w:val="003F1016"/>
    <w:rsid w:val="003F118D"/>
    <w:rsid w:val="003F1505"/>
    <w:rsid w:val="003F1E24"/>
    <w:rsid w:val="003F2BFA"/>
    <w:rsid w:val="003F3032"/>
    <w:rsid w:val="003F3107"/>
    <w:rsid w:val="003F389F"/>
    <w:rsid w:val="003F39D3"/>
    <w:rsid w:val="003F4114"/>
    <w:rsid w:val="003F5166"/>
    <w:rsid w:val="003F5519"/>
    <w:rsid w:val="003F588B"/>
    <w:rsid w:val="003F5DC5"/>
    <w:rsid w:val="003F7CBA"/>
    <w:rsid w:val="00401DBB"/>
    <w:rsid w:val="00401EC8"/>
    <w:rsid w:val="00403DB9"/>
    <w:rsid w:val="0040687B"/>
    <w:rsid w:val="004070DC"/>
    <w:rsid w:val="00407A5D"/>
    <w:rsid w:val="00407CBB"/>
    <w:rsid w:val="0041076D"/>
    <w:rsid w:val="00410C28"/>
    <w:rsid w:val="0041125A"/>
    <w:rsid w:val="00411BBC"/>
    <w:rsid w:val="0041215D"/>
    <w:rsid w:val="004126BB"/>
    <w:rsid w:val="00412A04"/>
    <w:rsid w:val="004137FF"/>
    <w:rsid w:val="00413F32"/>
    <w:rsid w:val="00413F8F"/>
    <w:rsid w:val="004142FF"/>
    <w:rsid w:val="00414D85"/>
    <w:rsid w:val="00414FC6"/>
    <w:rsid w:val="00415609"/>
    <w:rsid w:val="004157B9"/>
    <w:rsid w:val="00415E12"/>
    <w:rsid w:val="00416BFF"/>
    <w:rsid w:val="00416C65"/>
    <w:rsid w:val="004171D0"/>
    <w:rsid w:val="004177C7"/>
    <w:rsid w:val="00420643"/>
    <w:rsid w:val="00420E14"/>
    <w:rsid w:val="004210A3"/>
    <w:rsid w:val="00421298"/>
    <w:rsid w:val="00421763"/>
    <w:rsid w:val="0042212B"/>
    <w:rsid w:val="0042297C"/>
    <w:rsid w:val="00422BAE"/>
    <w:rsid w:val="00423BA8"/>
    <w:rsid w:val="00425D48"/>
    <w:rsid w:val="004263B6"/>
    <w:rsid w:val="00426F7A"/>
    <w:rsid w:val="004271DB"/>
    <w:rsid w:val="004273E5"/>
    <w:rsid w:val="004301BC"/>
    <w:rsid w:val="00430575"/>
    <w:rsid w:val="004306CE"/>
    <w:rsid w:val="00431013"/>
    <w:rsid w:val="00431875"/>
    <w:rsid w:val="004320F3"/>
    <w:rsid w:val="00433AE6"/>
    <w:rsid w:val="00434E45"/>
    <w:rsid w:val="0043552C"/>
    <w:rsid w:val="00435FCA"/>
    <w:rsid w:val="00436263"/>
    <w:rsid w:val="00436946"/>
    <w:rsid w:val="00437AD9"/>
    <w:rsid w:val="00437CBF"/>
    <w:rsid w:val="00437D19"/>
    <w:rsid w:val="004404DE"/>
    <w:rsid w:val="0044121F"/>
    <w:rsid w:val="00441648"/>
    <w:rsid w:val="00441987"/>
    <w:rsid w:val="004422C1"/>
    <w:rsid w:val="00442592"/>
    <w:rsid w:val="00442603"/>
    <w:rsid w:val="00442660"/>
    <w:rsid w:val="004437EF"/>
    <w:rsid w:val="00443A00"/>
    <w:rsid w:val="0044478C"/>
    <w:rsid w:val="00445DF7"/>
    <w:rsid w:val="004468C2"/>
    <w:rsid w:val="0044695B"/>
    <w:rsid w:val="00447BF7"/>
    <w:rsid w:val="00447EB7"/>
    <w:rsid w:val="00450DA5"/>
    <w:rsid w:val="004512B6"/>
    <w:rsid w:val="00451661"/>
    <w:rsid w:val="00451958"/>
    <w:rsid w:val="00451AEB"/>
    <w:rsid w:val="004520AE"/>
    <w:rsid w:val="004526B3"/>
    <w:rsid w:val="00452B1F"/>
    <w:rsid w:val="00452DBF"/>
    <w:rsid w:val="00452EA8"/>
    <w:rsid w:val="004536AE"/>
    <w:rsid w:val="00453CCF"/>
    <w:rsid w:val="0045423E"/>
    <w:rsid w:val="00454EDD"/>
    <w:rsid w:val="0045506A"/>
    <w:rsid w:val="00456B1F"/>
    <w:rsid w:val="00457698"/>
    <w:rsid w:val="0046017B"/>
    <w:rsid w:val="004604E8"/>
    <w:rsid w:val="00460565"/>
    <w:rsid w:val="00460590"/>
    <w:rsid w:val="004606F3"/>
    <w:rsid w:val="00461AE2"/>
    <w:rsid w:val="00461EF4"/>
    <w:rsid w:val="00462F1C"/>
    <w:rsid w:val="00464A2E"/>
    <w:rsid w:val="00464D77"/>
    <w:rsid w:val="00465EDA"/>
    <w:rsid w:val="00466143"/>
    <w:rsid w:val="004663B7"/>
    <w:rsid w:val="00466B32"/>
    <w:rsid w:val="004673D3"/>
    <w:rsid w:val="004674D3"/>
    <w:rsid w:val="004702E7"/>
    <w:rsid w:val="0047061F"/>
    <w:rsid w:val="004714E7"/>
    <w:rsid w:val="00471C59"/>
    <w:rsid w:val="00471CE9"/>
    <w:rsid w:val="00471F2D"/>
    <w:rsid w:val="00472BEC"/>
    <w:rsid w:val="00473A94"/>
    <w:rsid w:val="00473D71"/>
    <w:rsid w:val="00474241"/>
    <w:rsid w:val="00474E37"/>
    <w:rsid w:val="00475291"/>
    <w:rsid w:val="00475293"/>
    <w:rsid w:val="004752CE"/>
    <w:rsid w:val="00475895"/>
    <w:rsid w:val="00475F97"/>
    <w:rsid w:val="00476547"/>
    <w:rsid w:val="00476668"/>
    <w:rsid w:val="00476B8B"/>
    <w:rsid w:val="00477031"/>
    <w:rsid w:val="00477BBD"/>
    <w:rsid w:val="00477D8D"/>
    <w:rsid w:val="00480252"/>
    <w:rsid w:val="004809EA"/>
    <w:rsid w:val="004816B7"/>
    <w:rsid w:val="00483167"/>
    <w:rsid w:val="004838D1"/>
    <w:rsid w:val="00484524"/>
    <w:rsid w:val="0048472F"/>
    <w:rsid w:val="00484C67"/>
    <w:rsid w:val="004864EB"/>
    <w:rsid w:val="004865AA"/>
    <w:rsid w:val="00487600"/>
    <w:rsid w:val="00490332"/>
    <w:rsid w:val="00490846"/>
    <w:rsid w:val="00491456"/>
    <w:rsid w:val="00491933"/>
    <w:rsid w:val="00491C9D"/>
    <w:rsid w:val="00491CFE"/>
    <w:rsid w:val="004920D7"/>
    <w:rsid w:val="00492B41"/>
    <w:rsid w:val="00492C18"/>
    <w:rsid w:val="00493F1F"/>
    <w:rsid w:val="00494BED"/>
    <w:rsid w:val="00494E2D"/>
    <w:rsid w:val="00495543"/>
    <w:rsid w:val="00495C4C"/>
    <w:rsid w:val="004962E6"/>
    <w:rsid w:val="004976DA"/>
    <w:rsid w:val="00497945"/>
    <w:rsid w:val="004A11A5"/>
    <w:rsid w:val="004A1305"/>
    <w:rsid w:val="004A192B"/>
    <w:rsid w:val="004A1BB6"/>
    <w:rsid w:val="004A1CC0"/>
    <w:rsid w:val="004A1F39"/>
    <w:rsid w:val="004A2D68"/>
    <w:rsid w:val="004A37F2"/>
    <w:rsid w:val="004A3AC8"/>
    <w:rsid w:val="004A4083"/>
    <w:rsid w:val="004A41C5"/>
    <w:rsid w:val="004A56FF"/>
    <w:rsid w:val="004A5C00"/>
    <w:rsid w:val="004A6247"/>
    <w:rsid w:val="004A6D55"/>
    <w:rsid w:val="004B0BA2"/>
    <w:rsid w:val="004B1964"/>
    <w:rsid w:val="004B2245"/>
    <w:rsid w:val="004B26AD"/>
    <w:rsid w:val="004B2C66"/>
    <w:rsid w:val="004B3C83"/>
    <w:rsid w:val="004B4C59"/>
    <w:rsid w:val="004B5FC8"/>
    <w:rsid w:val="004B6892"/>
    <w:rsid w:val="004B6A9D"/>
    <w:rsid w:val="004B7634"/>
    <w:rsid w:val="004C007B"/>
    <w:rsid w:val="004C0EBA"/>
    <w:rsid w:val="004C1A62"/>
    <w:rsid w:val="004C1E6E"/>
    <w:rsid w:val="004C1F0C"/>
    <w:rsid w:val="004C356C"/>
    <w:rsid w:val="004C4009"/>
    <w:rsid w:val="004C444A"/>
    <w:rsid w:val="004C5EC1"/>
    <w:rsid w:val="004C6021"/>
    <w:rsid w:val="004C719B"/>
    <w:rsid w:val="004C78C4"/>
    <w:rsid w:val="004C7BB4"/>
    <w:rsid w:val="004C7D98"/>
    <w:rsid w:val="004D0008"/>
    <w:rsid w:val="004D01ED"/>
    <w:rsid w:val="004D03D1"/>
    <w:rsid w:val="004D1128"/>
    <w:rsid w:val="004D224B"/>
    <w:rsid w:val="004D2281"/>
    <w:rsid w:val="004D22F7"/>
    <w:rsid w:val="004D23F4"/>
    <w:rsid w:val="004D33BF"/>
    <w:rsid w:val="004D3697"/>
    <w:rsid w:val="004D39FD"/>
    <w:rsid w:val="004D4569"/>
    <w:rsid w:val="004D587D"/>
    <w:rsid w:val="004D5A05"/>
    <w:rsid w:val="004D64A7"/>
    <w:rsid w:val="004D6585"/>
    <w:rsid w:val="004D7ACA"/>
    <w:rsid w:val="004E074A"/>
    <w:rsid w:val="004E1900"/>
    <w:rsid w:val="004E1961"/>
    <w:rsid w:val="004E1968"/>
    <w:rsid w:val="004E1C55"/>
    <w:rsid w:val="004E2CBF"/>
    <w:rsid w:val="004E3599"/>
    <w:rsid w:val="004E3F00"/>
    <w:rsid w:val="004E433A"/>
    <w:rsid w:val="004E5465"/>
    <w:rsid w:val="004E672B"/>
    <w:rsid w:val="004E6F6D"/>
    <w:rsid w:val="004E7C9A"/>
    <w:rsid w:val="004E7D3F"/>
    <w:rsid w:val="004F08BB"/>
    <w:rsid w:val="004F170A"/>
    <w:rsid w:val="004F17BC"/>
    <w:rsid w:val="004F1E18"/>
    <w:rsid w:val="004F2BC4"/>
    <w:rsid w:val="004F2F59"/>
    <w:rsid w:val="004F3210"/>
    <w:rsid w:val="004F3501"/>
    <w:rsid w:val="004F36C3"/>
    <w:rsid w:val="004F42B4"/>
    <w:rsid w:val="004F4EEF"/>
    <w:rsid w:val="004F5EF7"/>
    <w:rsid w:val="004F7084"/>
    <w:rsid w:val="004F75C2"/>
    <w:rsid w:val="004F7706"/>
    <w:rsid w:val="00500AD7"/>
    <w:rsid w:val="00503257"/>
    <w:rsid w:val="00503499"/>
    <w:rsid w:val="005046AA"/>
    <w:rsid w:val="005054ED"/>
    <w:rsid w:val="00505B05"/>
    <w:rsid w:val="00505E51"/>
    <w:rsid w:val="00506013"/>
    <w:rsid w:val="00506646"/>
    <w:rsid w:val="00507136"/>
    <w:rsid w:val="00507B23"/>
    <w:rsid w:val="00510DD7"/>
    <w:rsid w:val="00510E66"/>
    <w:rsid w:val="00511727"/>
    <w:rsid w:val="00511B38"/>
    <w:rsid w:val="00511C37"/>
    <w:rsid w:val="005124F3"/>
    <w:rsid w:val="00512D15"/>
    <w:rsid w:val="0051343A"/>
    <w:rsid w:val="00513499"/>
    <w:rsid w:val="005144FF"/>
    <w:rsid w:val="00514A01"/>
    <w:rsid w:val="00514FBF"/>
    <w:rsid w:val="00515141"/>
    <w:rsid w:val="00515417"/>
    <w:rsid w:val="005165B9"/>
    <w:rsid w:val="00516916"/>
    <w:rsid w:val="00516FA2"/>
    <w:rsid w:val="00517E11"/>
    <w:rsid w:val="00521C33"/>
    <w:rsid w:val="00521E53"/>
    <w:rsid w:val="005233B8"/>
    <w:rsid w:val="00523BA6"/>
    <w:rsid w:val="00523EDA"/>
    <w:rsid w:val="00524381"/>
    <w:rsid w:val="005245BD"/>
    <w:rsid w:val="00524E08"/>
    <w:rsid w:val="005252EE"/>
    <w:rsid w:val="00525B48"/>
    <w:rsid w:val="00527D22"/>
    <w:rsid w:val="0053038A"/>
    <w:rsid w:val="0053123D"/>
    <w:rsid w:val="005318E7"/>
    <w:rsid w:val="0053195F"/>
    <w:rsid w:val="00532254"/>
    <w:rsid w:val="00532AEC"/>
    <w:rsid w:val="00532EC3"/>
    <w:rsid w:val="00533AF2"/>
    <w:rsid w:val="0053435E"/>
    <w:rsid w:val="00534787"/>
    <w:rsid w:val="005348B7"/>
    <w:rsid w:val="00534CAE"/>
    <w:rsid w:val="00535276"/>
    <w:rsid w:val="0053538D"/>
    <w:rsid w:val="0053563F"/>
    <w:rsid w:val="00535889"/>
    <w:rsid w:val="00535DB9"/>
    <w:rsid w:val="00536587"/>
    <w:rsid w:val="00536E71"/>
    <w:rsid w:val="005376CF"/>
    <w:rsid w:val="00537E9B"/>
    <w:rsid w:val="0054035E"/>
    <w:rsid w:val="00540912"/>
    <w:rsid w:val="00540A73"/>
    <w:rsid w:val="00541DBE"/>
    <w:rsid w:val="00542C3B"/>
    <w:rsid w:val="005430D1"/>
    <w:rsid w:val="005440B6"/>
    <w:rsid w:val="0054554B"/>
    <w:rsid w:val="0054661E"/>
    <w:rsid w:val="00546F82"/>
    <w:rsid w:val="00547868"/>
    <w:rsid w:val="00547A69"/>
    <w:rsid w:val="0055168E"/>
    <w:rsid w:val="005521C3"/>
    <w:rsid w:val="005525F2"/>
    <w:rsid w:val="00552700"/>
    <w:rsid w:val="00552850"/>
    <w:rsid w:val="00552E3B"/>
    <w:rsid w:val="0055360D"/>
    <w:rsid w:val="005544B8"/>
    <w:rsid w:val="00554E52"/>
    <w:rsid w:val="00554EE2"/>
    <w:rsid w:val="00556440"/>
    <w:rsid w:val="00556658"/>
    <w:rsid w:val="00556661"/>
    <w:rsid w:val="005576EB"/>
    <w:rsid w:val="00560519"/>
    <w:rsid w:val="00560B14"/>
    <w:rsid w:val="005611B9"/>
    <w:rsid w:val="005620A2"/>
    <w:rsid w:val="00562148"/>
    <w:rsid w:val="00563090"/>
    <w:rsid w:val="005637C8"/>
    <w:rsid w:val="005637F3"/>
    <w:rsid w:val="00564435"/>
    <w:rsid w:val="005661A8"/>
    <w:rsid w:val="0056659D"/>
    <w:rsid w:val="005665A3"/>
    <w:rsid w:val="00566CB3"/>
    <w:rsid w:val="00567688"/>
    <w:rsid w:val="00570C33"/>
    <w:rsid w:val="00570FE6"/>
    <w:rsid w:val="00571475"/>
    <w:rsid w:val="00571687"/>
    <w:rsid w:val="005716D2"/>
    <w:rsid w:val="00572362"/>
    <w:rsid w:val="005732E5"/>
    <w:rsid w:val="00574377"/>
    <w:rsid w:val="00574429"/>
    <w:rsid w:val="00574A3F"/>
    <w:rsid w:val="0057526B"/>
    <w:rsid w:val="00575312"/>
    <w:rsid w:val="005753BE"/>
    <w:rsid w:val="00577313"/>
    <w:rsid w:val="00577912"/>
    <w:rsid w:val="00580476"/>
    <w:rsid w:val="00580568"/>
    <w:rsid w:val="00581202"/>
    <w:rsid w:val="00581371"/>
    <w:rsid w:val="0058158A"/>
    <w:rsid w:val="00582F55"/>
    <w:rsid w:val="005830F6"/>
    <w:rsid w:val="00584D39"/>
    <w:rsid w:val="0058524F"/>
    <w:rsid w:val="0058540A"/>
    <w:rsid w:val="0058554A"/>
    <w:rsid w:val="005858B1"/>
    <w:rsid w:val="005864C5"/>
    <w:rsid w:val="005865D6"/>
    <w:rsid w:val="005868F2"/>
    <w:rsid w:val="00586B67"/>
    <w:rsid w:val="005870F3"/>
    <w:rsid w:val="00587847"/>
    <w:rsid w:val="00587C43"/>
    <w:rsid w:val="0059018B"/>
    <w:rsid w:val="005902EB"/>
    <w:rsid w:val="005913A9"/>
    <w:rsid w:val="00591C19"/>
    <w:rsid w:val="00591C65"/>
    <w:rsid w:val="00591D8A"/>
    <w:rsid w:val="005923AD"/>
    <w:rsid w:val="00592572"/>
    <w:rsid w:val="00593414"/>
    <w:rsid w:val="00594004"/>
    <w:rsid w:val="00594FE8"/>
    <w:rsid w:val="0059521F"/>
    <w:rsid w:val="00595561"/>
    <w:rsid w:val="00595C60"/>
    <w:rsid w:val="0059774D"/>
    <w:rsid w:val="00597EA7"/>
    <w:rsid w:val="005A0068"/>
    <w:rsid w:val="005A0CA0"/>
    <w:rsid w:val="005A0D58"/>
    <w:rsid w:val="005A1733"/>
    <w:rsid w:val="005A4047"/>
    <w:rsid w:val="005A4287"/>
    <w:rsid w:val="005A45ED"/>
    <w:rsid w:val="005A5D26"/>
    <w:rsid w:val="005A5E27"/>
    <w:rsid w:val="005A68B8"/>
    <w:rsid w:val="005A68F0"/>
    <w:rsid w:val="005A748C"/>
    <w:rsid w:val="005A76EA"/>
    <w:rsid w:val="005A7E28"/>
    <w:rsid w:val="005B0FE4"/>
    <w:rsid w:val="005B2CAE"/>
    <w:rsid w:val="005B2EA4"/>
    <w:rsid w:val="005B2EE2"/>
    <w:rsid w:val="005B35F3"/>
    <w:rsid w:val="005B36B0"/>
    <w:rsid w:val="005B36DC"/>
    <w:rsid w:val="005B393E"/>
    <w:rsid w:val="005B3EA7"/>
    <w:rsid w:val="005B423F"/>
    <w:rsid w:val="005B57A6"/>
    <w:rsid w:val="005B58C1"/>
    <w:rsid w:val="005B6A81"/>
    <w:rsid w:val="005B7232"/>
    <w:rsid w:val="005C0D7F"/>
    <w:rsid w:val="005C0DAF"/>
    <w:rsid w:val="005C22F1"/>
    <w:rsid w:val="005C394A"/>
    <w:rsid w:val="005C4470"/>
    <w:rsid w:val="005C4A5A"/>
    <w:rsid w:val="005C4A60"/>
    <w:rsid w:val="005C4B17"/>
    <w:rsid w:val="005C5C8B"/>
    <w:rsid w:val="005C64EF"/>
    <w:rsid w:val="005C6AB1"/>
    <w:rsid w:val="005C6FB4"/>
    <w:rsid w:val="005C7DF9"/>
    <w:rsid w:val="005D0718"/>
    <w:rsid w:val="005D07B9"/>
    <w:rsid w:val="005D2437"/>
    <w:rsid w:val="005D2780"/>
    <w:rsid w:val="005D28AE"/>
    <w:rsid w:val="005D3CAF"/>
    <w:rsid w:val="005D48DB"/>
    <w:rsid w:val="005D5226"/>
    <w:rsid w:val="005D570F"/>
    <w:rsid w:val="005D5BF1"/>
    <w:rsid w:val="005D6993"/>
    <w:rsid w:val="005D778A"/>
    <w:rsid w:val="005E0416"/>
    <w:rsid w:val="005E0DB8"/>
    <w:rsid w:val="005E0EB1"/>
    <w:rsid w:val="005E1A59"/>
    <w:rsid w:val="005E235B"/>
    <w:rsid w:val="005E252B"/>
    <w:rsid w:val="005E28D1"/>
    <w:rsid w:val="005E2AFF"/>
    <w:rsid w:val="005E4B09"/>
    <w:rsid w:val="005E5B84"/>
    <w:rsid w:val="005E635A"/>
    <w:rsid w:val="005E6C33"/>
    <w:rsid w:val="005E7FFA"/>
    <w:rsid w:val="005F112C"/>
    <w:rsid w:val="005F15AA"/>
    <w:rsid w:val="005F2399"/>
    <w:rsid w:val="005F2934"/>
    <w:rsid w:val="005F3404"/>
    <w:rsid w:val="005F3C79"/>
    <w:rsid w:val="005F3CB0"/>
    <w:rsid w:val="005F4D4F"/>
    <w:rsid w:val="005F56DA"/>
    <w:rsid w:val="005F5BF7"/>
    <w:rsid w:val="005F6918"/>
    <w:rsid w:val="006001DE"/>
    <w:rsid w:val="006007A7"/>
    <w:rsid w:val="00601179"/>
    <w:rsid w:val="0060159B"/>
    <w:rsid w:val="006015C7"/>
    <w:rsid w:val="00601729"/>
    <w:rsid w:val="006028C3"/>
    <w:rsid w:val="00602D4D"/>
    <w:rsid w:val="00603840"/>
    <w:rsid w:val="00604FB1"/>
    <w:rsid w:val="00606638"/>
    <w:rsid w:val="006067A0"/>
    <w:rsid w:val="00607E34"/>
    <w:rsid w:val="00610045"/>
    <w:rsid w:val="0061029D"/>
    <w:rsid w:val="00611547"/>
    <w:rsid w:val="00611C7A"/>
    <w:rsid w:val="00612A7B"/>
    <w:rsid w:val="00612F3F"/>
    <w:rsid w:val="0061325C"/>
    <w:rsid w:val="006135E8"/>
    <w:rsid w:val="00613B41"/>
    <w:rsid w:val="00614595"/>
    <w:rsid w:val="006146DB"/>
    <w:rsid w:val="006151E2"/>
    <w:rsid w:val="00615379"/>
    <w:rsid w:val="00615454"/>
    <w:rsid w:val="006154BB"/>
    <w:rsid w:val="0061566C"/>
    <w:rsid w:val="006157F3"/>
    <w:rsid w:val="00616316"/>
    <w:rsid w:val="00616547"/>
    <w:rsid w:val="0061711C"/>
    <w:rsid w:val="006173A4"/>
    <w:rsid w:val="00617DF3"/>
    <w:rsid w:val="006200D3"/>
    <w:rsid w:val="00621877"/>
    <w:rsid w:val="00621E7B"/>
    <w:rsid w:val="00622522"/>
    <w:rsid w:val="00623111"/>
    <w:rsid w:val="006233D1"/>
    <w:rsid w:val="006243A4"/>
    <w:rsid w:val="006244A4"/>
    <w:rsid w:val="0062510A"/>
    <w:rsid w:val="0062656D"/>
    <w:rsid w:val="00626FC5"/>
    <w:rsid w:val="0062778C"/>
    <w:rsid w:val="00627ED5"/>
    <w:rsid w:val="006301FE"/>
    <w:rsid w:val="006309F8"/>
    <w:rsid w:val="00630E7A"/>
    <w:rsid w:val="00630FDE"/>
    <w:rsid w:val="00631337"/>
    <w:rsid w:val="00631536"/>
    <w:rsid w:val="0063160A"/>
    <w:rsid w:val="00632752"/>
    <w:rsid w:val="006346B1"/>
    <w:rsid w:val="006348A6"/>
    <w:rsid w:val="00634D25"/>
    <w:rsid w:val="00636F78"/>
    <w:rsid w:val="00637480"/>
    <w:rsid w:val="006375D3"/>
    <w:rsid w:val="00637B6F"/>
    <w:rsid w:val="006400A5"/>
    <w:rsid w:val="00640304"/>
    <w:rsid w:val="00640530"/>
    <w:rsid w:val="00640CA7"/>
    <w:rsid w:val="00640E54"/>
    <w:rsid w:val="0064115B"/>
    <w:rsid w:val="006417CF"/>
    <w:rsid w:val="00642345"/>
    <w:rsid w:val="00642BDF"/>
    <w:rsid w:val="006436EE"/>
    <w:rsid w:val="00643BB8"/>
    <w:rsid w:val="00643F10"/>
    <w:rsid w:val="0064556B"/>
    <w:rsid w:val="00645A2F"/>
    <w:rsid w:val="00646201"/>
    <w:rsid w:val="0064644F"/>
    <w:rsid w:val="006470F6"/>
    <w:rsid w:val="006471F9"/>
    <w:rsid w:val="00651460"/>
    <w:rsid w:val="00651901"/>
    <w:rsid w:val="00651945"/>
    <w:rsid w:val="0065231C"/>
    <w:rsid w:val="00653CCE"/>
    <w:rsid w:val="006545CD"/>
    <w:rsid w:val="00654647"/>
    <w:rsid w:val="00654DC1"/>
    <w:rsid w:val="00654F3B"/>
    <w:rsid w:val="00655D0B"/>
    <w:rsid w:val="006562B1"/>
    <w:rsid w:val="00656E75"/>
    <w:rsid w:val="00660763"/>
    <w:rsid w:val="006611F1"/>
    <w:rsid w:val="006612C6"/>
    <w:rsid w:val="00661FB8"/>
    <w:rsid w:val="00662BF3"/>
    <w:rsid w:val="0066308D"/>
    <w:rsid w:val="006636CC"/>
    <w:rsid w:val="00663A75"/>
    <w:rsid w:val="00663B11"/>
    <w:rsid w:val="006641B7"/>
    <w:rsid w:val="00665748"/>
    <w:rsid w:val="006657FA"/>
    <w:rsid w:val="00666308"/>
    <w:rsid w:val="00666573"/>
    <w:rsid w:val="006668E7"/>
    <w:rsid w:val="00667925"/>
    <w:rsid w:val="00667A77"/>
    <w:rsid w:val="00667FDA"/>
    <w:rsid w:val="0067038C"/>
    <w:rsid w:val="0067087C"/>
    <w:rsid w:val="00671A82"/>
    <w:rsid w:val="00671EBE"/>
    <w:rsid w:val="0067232F"/>
    <w:rsid w:val="0067245C"/>
    <w:rsid w:val="00672D51"/>
    <w:rsid w:val="00672ECC"/>
    <w:rsid w:val="0067386F"/>
    <w:rsid w:val="00674671"/>
    <w:rsid w:val="006751D9"/>
    <w:rsid w:val="006753AB"/>
    <w:rsid w:val="00676BA9"/>
    <w:rsid w:val="00676E44"/>
    <w:rsid w:val="00677B23"/>
    <w:rsid w:val="006800D9"/>
    <w:rsid w:val="00680632"/>
    <w:rsid w:val="00680D91"/>
    <w:rsid w:val="00680F31"/>
    <w:rsid w:val="00681AD6"/>
    <w:rsid w:val="006829AB"/>
    <w:rsid w:val="00682A55"/>
    <w:rsid w:val="00682C76"/>
    <w:rsid w:val="00682F5F"/>
    <w:rsid w:val="00683C70"/>
    <w:rsid w:val="0068514E"/>
    <w:rsid w:val="006852A2"/>
    <w:rsid w:val="00685CB1"/>
    <w:rsid w:val="006864D6"/>
    <w:rsid w:val="0068664C"/>
    <w:rsid w:val="00686875"/>
    <w:rsid w:val="00686C99"/>
    <w:rsid w:val="006871B6"/>
    <w:rsid w:val="006876BD"/>
    <w:rsid w:val="00690502"/>
    <w:rsid w:val="0069146C"/>
    <w:rsid w:val="0069214F"/>
    <w:rsid w:val="00692790"/>
    <w:rsid w:val="006932D2"/>
    <w:rsid w:val="006933BF"/>
    <w:rsid w:val="0069350F"/>
    <w:rsid w:val="00693A81"/>
    <w:rsid w:val="00693C23"/>
    <w:rsid w:val="00694782"/>
    <w:rsid w:val="006975D9"/>
    <w:rsid w:val="006976D8"/>
    <w:rsid w:val="0069781B"/>
    <w:rsid w:val="006978C0"/>
    <w:rsid w:val="006A05A7"/>
    <w:rsid w:val="006A1264"/>
    <w:rsid w:val="006A1892"/>
    <w:rsid w:val="006A23D5"/>
    <w:rsid w:val="006A2729"/>
    <w:rsid w:val="006A303B"/>
    <w:rsid w:val="006A31E8"/>
    <w:rsid w:val="006A347A"/>
    <w:rsid w:val="006A355B"/>
    <w:rsid w:val="006A3F4B"/>
    <w:rsid w:val="006A4BB3"/>
    <w:rsid w:val="006A5771"/>
    <w:rsid w:val="006A6A89"/>
    <w:rsid w:val="006A738F"/>
    <w:rsid w:val="006B0458"/>
    <w:rsid w:val="006B09DB"/>
    <w:rsid w:val="006B0B60"/>
    <w:rsid w:val="006B0D9A"/>
    <w:rsid w:val="006B0D9B"/>
    <w:rsid w:val="006B173F"/>
    <w:rsid w:val="006B19FC"/>
    <w:rsid w:val="006B206F"/>
    <w:rsid w:val="006B2B9D"/>
    <w:rsid w:val="006B2EF8"/>
    <w:rsid w:val="006B405E"/>
    <w:rsid w:val="006B4459"/>
    <w:rsid w:val="006B4564"/>
    <w:rsid w:val="006B558F"/>
    <w:rsid w:val="006B71F1"/>
    <w:rsid w:val="006B773A"/>
    <w:rsid w:val="006B7962"/>
    <w:rsid w:val="006B7AF5"/>
    <w:rsid w:val="006C050E"/>
    <w:rsid w:val="006C0C25"/>
    <w:rsid w:val="006C182E"/>
    <w:rsid w:val="006C24AC"/>
    <w:rsid w:val="006C2F5F"/>
    <w:rsid w:val="006C3D92"/>
    <w:rsid w:val="006C4387"/>
    <w:rsid w:val="006C5403"/>
    <w:rsid w:val="006C55E3"/>
    <w:rsid w:val="006C56BD"/>
    <w:rsid w:val="006C5921"/>
    <w:rsid w:val="006C63C6"/>
    <w:rsid w:val="006C7D52"/>
    <w:rsid w:val="006C7E55"/>
    <w:rsid w:val="006D0912"/>
    <w:rsid w:val="006D0CC3"/>
    <w:rsid w:val="006D12F1"/>
    <w:rsid w:val="006D1568"/>
    <w:rsid w:val="006D1879"/>
    <w:rsid w:val="006D1B24"/>
    <w:rsid w:val="006D2BE8"/>
    <w:rsid w:val="006D2EF0"/>
    <w:rsid w:val="006D3452"/>
    <w:rsid w:val="006D34FA"/>
    <w:rsid w:val="006D395E"/>
    <w:rsid w:val="006D4CCB"/>
    <w:rsid w:val="006D50C6"/>
    <w:rsid w:val="006D65E7"/>
    <w:rsid w:val="006D6F7A"/>
    <w:rsid w:val="006D775B"/>
    <w:rsid w:val="006D77ED"/>
    <w:rsid w:val="006D7869"/>
    <w:rsid w:val="006E0C2F"/>
    <w:rsid w:val="006E0E21"/>
    <w:rsid w:val="006E16EF"/>
    <w:rsid w:val="006E1BD9"/>
    <w:rsid w:val="006E1CCE"/>
    <w:rsid w:val="006E2B54"/>
    <w:rsid w:val="006E32A6"/>
    <w:rsid w:val="006E3A32"/>
    <w:rsid w:val="006E3A8D"/>
    <w:rsid w:val="006E3F26"/>
    <w:rsid w:val="006E6222"/>
    <w:rsid w:val="006E6A90"/>
    <w:rsid w:val="006E6C72"/>
    <w:rsid w:val="006E6D73"/>
    <w:rsid w:val="006E7337"/>
    <w:rsid w:val="006E7874"/>
    <w:rsid w:val="006E7B4B"/>
    <w:rsid w:val="006F0383"/>
    <w:rsid w:val="006F0ED0"/>
    <w:rsid w:val="006F29D2"/>
    <w:rsid w:val="006F3AAE"/>
    <w:rsid w:val="006F3BBE"/>
    <w:rsid w:val="006F4961"/>
    <w:rsid w:val="006F4A99"/>
    <w:rsid w:val="006F5812"/>
    <w:rsid w:val="006F5E8D"/>
    <w:rsid w:val="006F6A87"/>
    <w:rsid w:val="006F7170"/>
    <w:rsid w:val="006F75E9"/>
    <w:rsid w:val="006F7D96"/>
    <w:rsid w:val="00701511"/>
    <w:rsid w:val="0070180C"/>
    <w:rsid w:val="0070207D"/>
    <w:rsid w:val="007024C1"/>
    <w:rsid w:val="007027E1"/>
    <w:rsid w:val="00702DE6"/>
    <w:rsid w:val="007032CC"/>
    <w:rsid w:val="007035B4"/>
    <w:rsid w:val="00703788"/>
    <w:rsid w:val="0070426D"/>
    <w:rsid w:val="00704740"/>
    <w:rsid w:val="0070618C"/>
    <w:rsid w:val="0070626F"/>
    <w:rsid w:val="0070666D"/>
    <w:rsid w:val="0070681B"/>
    <w:rsid w:val="007075FF"/>
    <w:rsid w:val="0071045C"/>
    <w:rsid w:val="00713048"/>
    <w:rsid w:val="007137A7"/>
    <w:rsid w:val="00713A91"/>
    <w:rsid w:val="00714920"/>
    <w:rsid w:val="00715415"/>
    <w:rsid w:val="00715E09"/>
    <w:rsid w:val="007163CF"/>
    <w:rsid w:val="00716D12"/>
    <w:rsid w:val="0071710C"/>
    <w:rsid w:val="00717A31"/>
    <w:rsid w:val="0072049E"/>
    <w:rsid w:val="00720A37"/>
    <w:rsid w:val="00720F7F"/>
    <w:rsid w:val="00721850"/>
    <w:rsid w:val="0072303E"/>
    <w:rsid w:val="0072374D"/>
    <w:rsid w:val="007241CC"/>
    <w:rsid w:val="00724E22"/>
    <w:rsid w:val="007252FE"/>
    <w:rsid w:val="00726071"/>
    <w:rsid w:val="0072637B"/>
    <w:rsid w:val="007268F6"/>
    <w:rsid w:val="00726C0B"/>
    <w:rsid w:val="00726DE5"/>
    <w:rsid w:val="00727268"/>
    <w:rsid w:val="00732384"/>
    <w:rsid w:val="00732699"/>
    <w:rsid w:val="00732D70"/>
    <w:rsid w:val="007347FD"/>
    <w:rsid w:val="00734976"/>
    <w:rsid w:val="00734A9B"/>
    <w:rsid w:val="00735311"/>
    <w:rsid w:val="007353AC"/>
    <w:rsid w:val="00735D1E"/>
    <w:rsid w:val="00736372"/>
    <w:rsid w:val="00736CB4"/>
    <w:rsid w:val="00736F09"/>
    <w:rsid w:val="00737109"/>
    <w:rsid w:val="00737431"/>
    <w:rsid w:val="00741D20"/>
    <w:rsid w:val="00742595"/>
    <w:rsid w:val="007430DD"/>
    <w:rsid w:val="0074402F"/>
    <w:rsid w:val="00745004"/>
    <w:rsid w:val="00745BD3"/>
    <w:rsid w:val="007460C1"/>
    <w:rsid w:val="007465FF"/>
    <w:rsid w:val="00746D89"/>
    <w:rsid w:val="007472F0"/>
    <w:rsid w:val="00747889"/>
    <w:rsid w:val="007507EA"/>
    <w:rsid w:val="00751022"/>
    <w:rsid w:val="00751B8B"/>
    <w:rsid w:val="00751E5A"/>
    <w:rsid w:val="00751FD4"/>
    <w:rsid w:val="00752424"/>
    <w:rsid w:val="0075249A"/>
    <w:rsid w:val="00752CE3"/>
    <w:rsid w:val="007531C8"/>
    <w:rsid w:val="007533A3"/>
    <w:rsid w:val="00753CD6"/>
    <w:rsid w:val="007542A1"/>
    <w:rsid w:val="00755D23"/>
    <w:rsid w:val="0075615D"/>
    <w:rsid w:val="007572BA"/>
    <w:rsid w:val="007572FD"/>
    <w:rsid w:val="007574FC"/>
    <w:rsid w:val="00760193"/>
    <w:rsid w:val="007603E0"/>
    <w:rsid w:val="00760F78"/>
    <w:rsid w:val="00761378"/>
    <w:rsid w:val="007618A4"/>
    <w:rsid w:val="007619D9"/>
    <w:rsid w:val="00761D73"/>
    <w:rsid w:val="00762054"/>
    <w:rsid w:val="00762B17"/>
    <w:rsid w:val="00763073"/>
    <w:rsid w:val="00763BEF"/>
    <w:rsid w:val="00764138"/>
    <w:rsid w:val="0076428C"/>
    <w:rsid w:val="007645C3"/>
    <w:rsid w:val="00764BE8"/>
    <w:rsid w:val="0076540C"/>
    <w:rsid w:val="00765525"/>
    <w:rsid w:val="007660A7"/>
    <w:rsid w:val="007663E0"/>
    <w:rsid w:val="007666B9"/>
    <w:rsid w:val="007667F3"/>
    <w:rsid w:val="0076690E"/>
    <w:rsid w:val="00766E9D"/>
    <w:rsid w:val="007670AB"/>
    <w:rsid w:val="00767A9D"/>
    <w:rsid w:val="00767B42"/>
    <w:rsid w:val="0077023E"/>
    <w:rsid w:val="00770DFC"/>
    <w:rsid w:val="00771406"/>
    <w:rsid w:val="007723E2"/>
    <w:rsid w:val="007729AD"/>
    <w:rsid w:val="007746B5"/>
    <w:rsid w:val="0077489E"/>
    <w:rsid w:val="0077496D"/>
    <w:rsid w:val="00774A25"/>
    <w:rsid w:val="00774BB8"/>
    <w:rsid w:val="00776689"/>
    <w:rsid w:val="00776D95"/>
    <w:rsid w:val="00777AC7"/>
    <w:rsid w:val="00777B97"/>
    <w:rsid w:val="00780943"/>
    <w:rsid w:val="00780EE5"/>
    <w:rsid w:val="00781607"/>
    <w:rsid w:val="007829F2"/>
    <w:rsid w:val="00782B83"/>
    <w:rsid w:val="007830F9"/>
    <w:rsid w:val="00783DCA"/>
    <w:rsid w:val="00783ED4"/>
    <w:rsid w:val="007862DD"/>
    <w:rsid w:val="00786F3F"/>
    <w:rsid w:val="0078739A"/>
    <w:rsid w:val="0078770C"/>
    <w:rsid w:val="00787870"/>
    <w:rsid w:val="00790687"/>
    <w:rsid w:val="00791481"/>
    <w:rsid w:val="007918F3"/>
    <w:rsid w:val="00791D02"/>
    <w:rsid w:val="00795CA5"/>
    <w:rsid w:val="00796392"/>
    <w:rsid w:val="00796917"/>
    <w:rsid w:val="007969DE"/>
    <w:rsid w:val="00796F83"/>
    <w:rsid w:val="00797F84"/>
    <w:rsid w:val="007A108A"/>
    <w:rsid w:val="007A30A2"/>
    <w:rsid w:val="007A3416"/>
    <w:rsid w:val="007A3562"/>
    <w:rsid w:val="007A35C1"/>
    <w:rsid w:val="007A38AA"/>
    <w:rsid w:val="007A4667"/>
    <w:rsid w:val="007A5398"/>
    <w:rsid w:val="007A577A"/>
    <w:rsid w:val="007A633E"/>
    <w:rsid w:val="007A644E"/>
    <w:rsid w:val="007A72CE"/>
    <w:rsid w:val="007A77F3"/>
    <w:rsid w:val="007A7C0F"/>
    <w:rsid w:val="007A7F48"/>
    <w:rsid w:val="007B2169"/>
    <w:rsid w:val="007B3AB3"/>
    <w:rsid w:val="007B42A2"/>
    <w:rsid w:val="007B4419"/>
    <w:rsid w:val="007B4AE5"/>
    <w:rsid w:val="007B4E7F"/>
    <w:rsid w:val="007B50BB"/>
    <w:rsid w:val="007B5B8B"/>
    <w:rsid w:val="007B5C09"/>
    <w:rsid w:val="007B66EA"/>
    <w:rsid w:val="007B6D69"/>
    <w:rsid w:val="007B7134"/>
    <w:rsid w:val="007B7FB9"/>
    <w:rsid w:val="007C064C"/>
    <w:rsid w:val="007C0787"/>
    <w:rsid w:val="007C1190"/>
    <w:rsid w:val="007C14CF"/>
    <w:rsid w:val="007C1588"/>
    <w:rsid w:val="007C16B3"/>
    <w:rsid w:val="007C29E6"/>
    <w:rsid w:val="007C3087"/>
    <w:rsid w:val="007C33FF"/>
    <w:rsid w:val="007C3D35"/>
    <w:rsid w:val="007C40A9"/>
    <w:rsid w:val="007C45C4"/>
    <w:rsid w:val="007C5D1E"/>
    <w:rsid w:val="007C6383"/>
    <w:rsid w:val="007C6C7F"/>
    <w:rsid w:val="007C6F38"/>
    <w:rsid w:val="007C7054"/>
    <w:rsid w:val="007C7AB2"/>
    <w:rsid w:val="007D0EAC"/>
    <w:rsid w:val="007D139A"/>
    <w:rsid w:val="007D1AA1"/>
    <w:rsid w:val="007D22F3"/>
    <w:rsid w:val="007D2A18"/>
    <w:rsid w:val="007D3A28"/>
    <w:rsid w:val="007D3CDF"/>
    <w:rsid w:val="007D3D57"/>
    <w:rsid w:val="007D48DB"/>
    <w:rsid w:val="007D4CAC"/>
    <w:rsid w:val="007D5270"/>
    <w:rsid w:val="007D5716"/>
    <w:rsid w:val="007D6C6B"/>
    <w:rsid w:val="007D7302"/>
    <w:rsid w:val="007D7995"/>
    <w:rsid w:val="007E0C74"/>
    <w:rsid w:val="007E128E"/>
    <w:rsid w:val="007E14C2"/>
    <w:rsid w:val="007E3624"/>
    <w:rsid w:val="007E3912"/>
    <w:rsid w:val="007E3E77"/>
    <w:rsid w:val="007E485F"/>
    <w:rsid w:val="007E4BA0"/>
    <w:rsid w:val="007E50FE"/>
    <w:rsid w:val="007E510D"/>
    <w:rsid w:val="007E5218"/>
    <w:rsid w:val="007E5A38"/>
    <w:rsid w:val="007E5C97"/>
    <w:rsid w:val="007E698F"/>
    <w:rsid w:val="007E6B6D"/>
    <w:rsid w:val="007E780D"/>
    <w:rsid w:val="007F01F4"/>
    <w:rsid w:val="007F074A"/>
    <w:rsid w:val="007F0B02"/>
    <w:rsid w:val="007F189D"/>
    <w:rsid w:val="007F290F"/>
    <w:rsid w:val="007F2A92"/>
    <w:rsid w:val="007F34A1"/>
    <w:rsid w:val="007F4AF2"/>
    <w:rsid w:val="007F4C0C"/>
    <w:rsid w:val="007F4DC1"/>
    <w:rsid w:val="007F5C45"/>
    <w:rsid w:val="007F613B"/>
    <w:rsid w:val="007F65FE"/>
    <w:rsid w:val="007F677B"/>
    <w:rsid w:val="007F68E3"/>
    <w:rsid w:val="007F6C0B"/>
    <w:rsid w:val="007F6DFD"/>
    <w:rsid w:val="007F74A1"/>
    <w:rsid w:val="008011B2"/>
    <w:rsid w:val="00801A56"/>
    <w:rsid w:val="00801B6A"/>
    <w:rsid w:val="0080218C"/>
    <w:rsid w:val="00803129"/>
    <w:rsid w:val="008051C5"/>
    <w:rsid w:val="0080550E"/>
    <w:rsid w:val="008070D5"/>
    <w:rsid w:val="00807701"/>
    <w:rsid w:val="008077C6"/>
    <w:rsid w:val="00810CA8"/>
    <w:rsid w:val="008110AA"/>
    <w:rsid w:val="00811895"/>
    <w:rsid w:val="00811A3C"/>
    <w:rsid w:val="00812C89"/>
    <w:rsid w:val="008151FB"/>
    <w:rsid w:val="00815B59"/>
    <w:rsid w:val="00815DF1"/>
    <w:rsid w:val="00816B11"/>
    <w:rsid w:val="00816B2C"/>
    <w:rsid w:val="00816F32"/>
    <w:rsid w:val="008202D9"/>
    <w:rsid w:val="00820FB7"/>
    <w:rsid w:val="00821027"/>
    <w:rsid w:val="0082128D"/>
    <w:rsid w:val="008213CC"/>
    <w:rsid w:val="00821D77"/>
    <w:rsid w:val="008223C6"/>
    <w:rsid w:val="00822BD2"/>
    <w:rsid w:val="00822C0E"/>
    <w:rsid w:val="008232A9"/>
    <w:rsid w:val="00824F05"/>
    <w:rsid w:val="008259EE"/>
    <w:rsid w:val="00825CD3"/>
    <w:rsid w:val="00825EFF"/>
    <w:rsid w:val="0082643A"/>
    <w:rsid w:val="00826AF2"/>
    <w:rsid w:val="0083023C"/>
    <w:rsid w:val="00830855"/>
    <w:rsid w:val="00830A4C"/>
    <w:rsid w:val="00831AF2"/>
    <w:rsid w:val="00832225"/>
    <w:rsid w:val="0083289A"/>
    <w:rsid w:val="008328A2"/>
    <w:rsid w:val="00832CD7"/>
    <w:rsid w:val="0083473A"/>
    <w:rsid w:val="00834E60"/>
    <w:rsid w:val="008352BD"/>
    <w:rsid w:val="008360EF"/>
    <w:rsid w:val="00836337"/>
    <w:rsid w:val="008363AD"/>
    <w:rsid w:val="0083679D"/>
    <w:rsid w:val="008370F9"/>
    <w:rsid w:val="008374F8"/>
    <w:rsid w:val="008375BA"/>
    <w:rsid w:val="008378B0"/>
    <w:rsid w:val="00837921"/>
    <w:rsid w:val="00837991"/>
    <w:rsid w:val="008379A8"/>
    <w:rsid w:val="00837F8A"/>
    <w:rsid w:val="00840E16"/>
    <w:rsid w:val="008415A6"/>
    <w:rsid w:val="00841A35"/>
    <w:rsid w:val="00841A4D"/>
    <w:rsid w:val="008427CD"/>
    <w:rsid w:val="008427D6"/>
    <w:rsid w:val="00842972"/>
    <w:rsid w:val="008429F0"/>
    <w:rsid w:val="00842C75"/>
    <w:rsid w:val="00842E85"/>
    <w:rsid w:val="00843D16"/>
    <w:rsid w:val="00843E25"/>
    <w:rsid w:val="00844270"/>
    <w:rsid w:val="00844813"/>
    <w:rsid w:val="00844C19"/>
    <w:rsid w:val="00844FD5"/>
    <w:rsid w:val="0084585B"/>
    <w:rsid w:val="00845DCF"/>
    <w:rsid w:val="008461D5"/>
    <w:rsid w:val="00846246"/>
    <w:rsid w:val="00847DBF"/>
    <w:rsid w:val="008502A3"/>
    <w:rsid w:val="0085070A"/>
    <w:rsid w:val="00850AC6"/>
    <w:rsid w:val="00850D62"/>
    <w:rsid w:val="008510DB"/>
    <w:rsid w:val="0085111A"/>
    <w:rsid w:val="008517B1"/>
    <w:rsid w:val="00851AE6"/>
    <w:rsid w:val="00852E95"/>
    <w:rsid w:val="00853A84"/>
    <w:rsid w:val="00853A9F"/>
    <w:rsid w:val="00853B06"/>
    <w:rsid w:val="00853F29"/>
    <w:rsid w:val="00854112"/>
    <w:rsid w:val="0085506D"/>
    <w:rsid w:val="008552AA"/>
    <w:rsid w:val="00856004"/>
    <w:rsid w:val="00860455"/>
    <w:rsid w:val="00860FE3"/>
    <w:rsid w:val="008610F1"/>
    <w:rsid w:val="00861C8B"/>
    <w:rsid w:val="00861EB7"/>
    <w:rsid w:val="008624D3"/>
    <w:rsid w:val="00862AEF"/>
    <w:rsid w:val="00862DBF"/>
    <w:rsid w:val="00863049"/>
    <w:rsid w:val="00864706"/>
    <w:rsid w:val="0086637E"/>
    <w:rsid w:val="0086725E"/>
    <w:rsid w:val="00867DFB"/>
    <w:rsid w:val="00870080"/>
    <w:rsid w:val="00870751"/>
    <w:rsid w:val="00871668"/>
    <w:rsid w:val="008736C5"/>
    <w:rsid w:val="008740A5"/>
    <w:rsid w:val="0087410E"/>
    <w:rsid w:val="00874781"/>
    <w:rsid w:val="00874C16"/>
    <w:rsid w:val="008754FC"/>
    <w:rsid w:val="00875D79"/>
    <w:rsid w:val="00875DE5"/>
    <w:rsid w:val="00876344"/>
    <w:rsid w:val="0087675E"/>
    <w:rsid w:val="00876B48"/>
    <w:rsid w:val="00876B8F"/>
    <w:rsid w:val="00876BF3"/>
    <w:rsid w:val="00876D2B"/>
    <w:rsid w:val="00877713"/>
    <w:rsid w:val="00877C90"/>
    <w:rsid w:val="00877E7F"/>
    <w:rsid w:val="00880D0A"/>
    <w:rsid w:val="00880E3D"/>
    <w:rsid w:val="00881121"/>
    <w:rsid w:val="00881240"/>
    <w:rsid w:val="008828AF"/>
    <w:rsid w:val="00882DEF"/>
    <w:rsid w:val="008840C7"/>
    <w:rsid w:val="008843D3"/>
    <w:rsid w:val="0088557B"/>
    <w:rsid w:val="00885706"/>
    <w:rsid w:val="00885941"/>
    <w:rsid w:val="00885A6C"/>
    <w:rsid w:val="00886530"/>
    <w:rsid w:val="008866E5"/>
    <w:rsid w:val="00886BDD"/>
    <w:rsid w:val="008873B3"/>
    <w:rsid w:val="00887590"/>
    <w:rsid w:val="00887ED9"/>
    <w:rsid w:val="008903D1"/>
    <w:rsid w:val="00890639"/>
    <w:rsid w:val="00892487"/>
    <w:rsid w:val="00892612"/>
    <w:rsid w:val="00892D8F"/>
    <w:rsid w:val="008945A1"/>
    <w:rsid w:val="00894C05"/>
    <w:rsid w:val="00895287"/>
    <w:rsid w:val="0089564A"/>
    <w:rsid w:val="0089600C"/>
    <w:rsid w:val="008970D2"/>
    <w:rsid w:val="008971CA"/>
    <w:rsid w:val="008972BA"/>
    <w:rsid w:val="0089766B"/>
    <w:rsid w:val="00897A30"/>
    <w:rsid w:val="00897D78"/>
    <w:rsid w:val="008A03E9"/>
    <w:rsid w:val="008A0770"/>
    <w:rsid w:val="008A0E92"/>
    <w:rsid w:val="008A12BB"/>
    <w:rsid w:val="008A17C9"/>
    <w:rsid w:val="008A1DF1"/>
    <w:rsid w:val="008A22D4"/>
    <w:rsid w:val="008A35A4"/>
    <w:rsid w:val="008A3842"/>
    <w:rsid w:val="008A3EAE"/>
    <w:rsid w:val="008A4E29"/>
    <w:rsid w:val="008A5471"/>
    <w:rsid w:val="008A5EF1"/>
    <w:rsid w:val="008A6098"/>
    <w:rsid w:val="008A70AD"/>
    <w:rsid w:val="008A7EA1"/>
    <w:rsid w:val="008A7F07"/>
    <w:rsid w:val="008B100F"/>
    <w:rsid w:val="008B16D4"/>
    <w:rsid w:val="008B1C17"/>
    <w:rsid w:val="008B2C21"/>
    <w:rsid w:val="008B323D"/>
    <w:rsid w:val="008B4552"/>
    <w:rsid w:val="008B539B"/>
    <w:rsid w:val="008B62A6"/>
    <w:rsid w:val="008B66B0"/>
    <w:rsid w:val="008B76EB"/>
    <w:rsid w:val="008B7F6E"/>
    <w:rsid w:val="008C02A5"/>
    <w:rsid w:val="008C0CC9"/>
    <w:rsid w:val="008C17CB"/>
    <w:rsid w:val="008C1998"/>
    <w:rsid w:val="008C23C8"/>
    <w:rsid w:val="008C24FC"/>
    <w:rsid w:val="008C2F75"/>
    <w:rsid w:val="008C3966"/>
    <w:rsid w:val="008C4827"/>
    <w:rsid w:val="008C5079"/>
    <w:rsid w:val="008C5454"/>
    <w:rsid w:val="008C5586"/>
    <w:rsid w:val="008C55D2"/>
    <w:rsid w:val="008C59C2"/>
    <w:rsid w:val="008C5C21"/>
    <w:rsid w:val="008C6021"/>
    <w:rsid w:val="008C7098"/>
    <w:rsid w:val="008C7341"/>
    <w:rsid w:val="008C7D26"/>
    <w:rsid w:val="008D0265"/>
    <w:rsid w:val="008D0B75"/>
    <w:rsid w:val="008D0CA4"/>
    <w:rsid w:val="008D117D"/>
    <w:rsid w:val="008D1E0C"/>
    <w:rsid w:val="008D2476"/>
    <w:rsid w:val="008D29CD"/>
    <w:rsid w:val="008D2ACA"/>
    <w:rsid w:val="008D3D47"/>
    <w:rsid w:val="008D3FE8"/>
    <w:rsid w:val="008D461F"/>
    <w:rsid w:val="008D6551"/>
    <w:rsid w:val="008D6555"/>
    <w:rsid w:val="008E0182"/>
    <w:rsid w:val="008E031F"/>
    <w:rsid w:val="008E0D1B"/>
    <w:rsid w:val="008E189B"/>
    <w:rsid w:val="008E2150"/>
    <w:rsid w:val="008E2B69"/>
    <w:rsid w:val="008E3388"/>
    <w:rsid w:val="008E33CD"/>
    <w:rsid w:val="008E4352"/>
    <w:rsid w:val="008E43A9"/>
    <w:rsid w:val="008E46A0"/>
    <w:rsid w:val="008E4706"/>
    <w:rsid w:val="008E4FED"/>
    <w:rsid w:val="008E58D3"/>
    <w:rsid w:val="008E64BC"/>
    <w:rsid w:val="008E7319"/>
    <w:rsid w:val="008E788B"/>
    <w:rsid w:val="008E79AC"/>
    <w:rsid w:val="008F0C32"/>
    <w:rsid w:val="008F0EC0"/>
    <w:rsid w:val="008F0F90"/>
    <w:rsid w:val="008F1087"/>
    <w:rsid w:val="008F155C"/>
    <w:rsid w:val="008F1B7F"/>
    <w:rsid w:val="008F3BF3"/>
    <w:rsid w:val="008F3D23"/>
    <w:rsid w:val="008F408E"/>
    <w:rsid w:val="008F4331"/>
    <w:rsid w:val="008F557D"/>
    <w:rsid w:val="008F65C8"/>
    <w:rsid w:val="008F69F0"/>
    <w:rsid w:val="00900203"/>
    <w:rsid w:val="00900750"/>
    <w:rsid w:val="00900830"/>
    <w:rsid w:val="009014F5"/>
    <w:rsid w:val="009017E6"/>
    <w:rsid w:val="00902135"/>
    <w:rsid w:val="00902932"/>
    <w:rsid w:val="009029FF"/>
    <w:rsid w:val="00902BE4"/>
    <w:rsid w:val="009037CC"/>
    <w:rsid w:val="0090566B"/>
    <w:rsid w:val="00905BAD"/>
    <w:rsid w:val="00905D30"/>
    <w:rsid w:val="00905E99"/>
    <w:rsid w:val="00906DE7"/>
    <w:rsid w:val="00906E10"/>
    <w:rsid w:val="00907B03"/>
    <w:rsid w:val="00907DAC"/>
    <w:rsid w:val="00910142"/>
    <w:rsid w:val="00910234"/>
    <w:rsid w:val="0091096F"/>
    <w:rsid w:val="00910B00"/>
    <w:rsid w:val="00910F30"/>
    <w:rsid w:val="00911050"/>
    <w:rsid w:val="00911EAD"/>
    <w:rsid w:val="00912945"/>
    <w:rsid w:val="00912AAE"/>
    <w:rsid w:val="00913270"/>
    <w:rsid w:val="00916DE0"/>
    <w:rsid w:val="00917072"/>
    <w:rsid w:val="0092129B"/>
    <w:rsid w:val="00922B9A"/>
    <w:rsid w:val="00923771"/>
    <w:rsid w:val="00923F71"/>
    <w:rsid w:val="009244FC"/>
    <w:rsid w:val="00924769"/>
    <w:rsid w:val="00924C44"/>
    <w:rsid w:val="00925A05"/>
    <w:rsid w:val="00925D04"/>
    <w:rsid w:val="00926166"/>
    <w:rsid w:val="00926C52"/>
    <w:rsid w:val="00926F7A"/>
    <w:rsid w:val="00927993"/>
    <w:rsid w:val="00930319"/>
    <w:rsid w:val="00931E1A"/>
    <w:rsid w:val="00932213"/>
    <w:rsid w:val="0093227B"/>
    <w:rsid w:val="009323BE"/>
    <w:rsid w:val="00932EE8"/>
    <w:rsid w:val="0093321A"/>
    <w:rsid w:val="009335FB"/>
    <w:rsid w:val="00934785"/>
    <w:rsid w:val="00934B01"/>
    <w:rsid w:val="0093561A"/>
    <w:rsid w:val="00935F91"/>
    <w:rsid w:val="00936232"/>
    <w:rsid w:val="009364E0"/>
    <w:rsid w:val="0093678E"/>
    <w:rsid w:val="00936D98"/>
    <w:rsid w:val="009408A4"/>
    <w:rsid w:val="00940AD0"/>
    <w:rsid w:val="0094100A"/>
    <w:rsid w:val="009418A9"/>
    <w:rsid w:val="00941A43"/>
    <w:rsid w:val="00942EF0"/>
    <w:rsid w:val="009431AA"/>
    <w:rsid w:val="0094417E"/>
    <w:rsid w:val="00944292"/>
    <w:rsid w:val="00944587"/>
    <w:rsid w:val="00944627"/>
    <w:rsid w:val="00945344"/>
    <w:rsid w:val="00946456"/>
    <w:rsid w:val="009468C7"/>
    <w:rsid w:val="00946E37"/>
    <w:rsid w:val="00947703"/>
    <w:rsid w:val="009501EE"/>
    <w:rsid w:val="00950E44"/>
    <w:rsid w:val="0095186D"/>
    <w:rsid w:val="00951C43"/>
    <w:rsid w:val="0095303A"/>
    <w:rsid w:val="0095349F"/>
    <w:rsid w:val="0095357B"/>
    <w:rsid w:val="00953B70"/>
    <w:rsid w:val="009546B1"/>
    <w:rsid w:val="009547AE"/>
    <w:rsid w:val="0095519D"/>
    <w:rsid w:val="009555B8"/>
    <w:rsid w:val="00955E7B"/>
    <w:rsid w:val="00956052"/>
    <w:rsid w:val="00956742"/>
    <w:rsid w:val="009569AD"/>
    <w:rsid w:val="00956B5C"/>
    <w:rsid w:val="0095781D"/>
    <w:rsid w:val="00957A36"/>
    <w:rsid w:val="00960EA2"/>
    <w:rsid w:val="00961DC1"/>
    <w:rsid w:val="009621B6"/>
    <w:rsid w:val="00962791"/>
    <w:rsid w:val="009631A3"/>
    <w:rsid w:val="00963904"/>
    <w:rsid w:val="00964021"/>
    <w:rsid w:val="00964CD8"/>
    <w:rsid w:val="009652D6"/>
    <w:rsid w:val="00966229"/>
    <w:rsid w:val="00970532"/>
    <w:rsid w:val="00971B14"/>
    <w:rsid w:val="00972A9A"/>
    <w:rsid w:val="00972C25"/>
    <w:rsid w:val="00973031"/>
    <w:rsid w:val="00973138"/>
    <w:rsid w:val="00973FBA"/>
    <w:rsid w:val="00974A4B"/>
    <w:rsid w:val="009754B8"/>
    <w:rsid w:val="00976E1D"/>
    <w:rsid w:val="0097748F"/>
    <w:rsid w:val="009776EB"/>
    <w:rsid w:val="00977E44"/>
    <w:rsid w:val="00977FBB"/>
    <w:rsid w:val="00977FE8"/>
    <w:rsid w:val="0098069C"/>
    <w:rsid w:val="00980A2F"/>
    <w:rsid w:val="00980A8D"/>
    <w:rsid w:val="00981081"/>
    <w:rsid w:val="00981ACA"/>
    <w:rsid w:val="009825E5"/>
    <w:rsid w:val="00982E71"/>
    <w:rsid w:val="00983246"/>
    <w:rsid w:val="0098395F"/>
    <w:rsid w:val="00983C6A"/>
    <w:rsid w:val="00983F48"/>
    <w:rsid w:val="00984532"/>
    <w:rsid w:val="00984FEB"/>
    <w:rsid w:val="009853D8"/>
    <w:rsid w:val="0098556A"/>
    <w:rsid w:val="00986D05"/>
    <w:rsid w:val="00987817"/>
    <w:rsid w:val="00990397"/>
    <w:rsid w:val="0099091F"/>
    <w:rsid w:val="009911BC"/>
    <w:rsid w:val="009922B7"/>
    <w:rsid w:val="00992EE7"/>
    <w:rsid w:val="00993051"/>
    <w:rsid w:val="0099307E"/>
    <w:rsid w:val="009953C4"/>
    <w:rsid w:val="00996AE6"/>
    <w:rsid w:val="00996FC7"/>
    <w:rsid w:val="009972AE"/>
    <w:rsid w:val="00997AA1"/>
    <w:rsid w:val="00997AF2"/>
    <w:rsid w:val="009A017D"/>
    <w:rsid w:val="009A0BA0"/>
    <w:rsid w:val="009A14B0"/>
    <w:rsid w:val="009A226B"/>
    <w:rsid w:val="009A243C"/>
    <w:rsid w:val="009A28F4"/>
    <w:rsid w:val="009A2C16"/>
    <w:rsid w:val="009A2CE0"/>
    <w:rsid w:val="009A3178"/>
    <w:rsid w:val="009A3FD6"/>
    <w:rsid w:val="009A46A7"/>
    <w:rsid w:val="009A525C"/>
    <w:rsid w:val="009A600B"/>
    <w:rsid w:val="009A608A"/>
    <w:rsid w:val="009A60D6"/>
    <w:rsid w:val="009A6B01"/>
    <w:rsid w:val="009A711C"/>
    <w:rsid w:val="009A79C1"/>
    <w:rsid w:val="009A7EF6"/>
    <w:rsid w:val="009B0633"/>
    <w:rsid w:val="009B23B3"/>
    <w:rsid w:val="009B243F"/>
    <w:rsid w:val="009B245B"/>
    <w:rsid w:val="009B2DBC"/>
    <w:rsid w:val="009B4403"/>
    <w:rsid w:val="009B48C0"/>
    <w:rsid w:val="009B4A4C"/>
    <w:rsid w:val="009B5A16"/>
    <w:rsid w:val="009B5C9F"/>
    <w:rsid w:val="009B5D93"/>
    <w:rsid w:val="009B5E96"/>
    <w:rsid w:val="009B662E"/>
    <w:rsid w:val="009B7CFD"/>
    <w:rsid w:val="009C1503"/>
    <w:rsid w:val="009C2019"/>
    <w:rsid w:val="009C2A50"/>
    <w:rsid w:val="009C4108"/>
    <w:rsid w:val="009C43FF"/>
    <w:rsid w:val="009C49B8"/>
    <w:rsid w:val="009C51E4"/>
    <w:rsid w:val="009C5C37"/>
    <w:rsid w:val="009C5F95"/>
    <w:rsid w:val="009C6044"/>
    <w:rsid w:val="009C6635"/>
    <w:rsid w:val="009C66EB"/>
    <w:rsid w:val="009C6912"/>
    <w:rsid w:val="009C709C"/>
    <w:rsid w:val="009C76AF"/>
    <w:rsid w:val="009C7A1C"/>
    <w:rsid w:val="009C7D0A"/>
    <w:rsid w:val="009C7F5A"/>
    <w:rsid w:val="009D0655"/>
    <w:rsid w:val="009D15AD"/>
    <w:rsid w:val="009D2100"/>
    <w:rsid w:val="009D337D"/>
    <w:rsid w:val="009D42CA"/>
    <w:rsid w:val="009D4F23"/>
    <w:rsid w:val="009D676D"/>
    <w:rsid w:val="009D78B5"/>
    <w:rsid w:val="009E0285"/>
    <w:rsid w:val="009E054C"/>
    <w:rsid w:val="009E0AA8"/>
    <w:rsid w:val="009E10E0"/>
    <w:rsid w:val="009E1EFA"/>
    <w:rsid w:val="009E2D44"/>
    <w:rsid w:val="009E3CA1"/>
    <w:rsid w:val="009E522E"/>
    <w:rsid w:val="009E560A"/>
    <w:rsid w:val="009E6630"/>
    <w:rsid w:val="009E73A4"/>
    <w:rsid w:val="009E7909"/>
    <w:rsid w:val="009E7ABB"/>
    <w:rsid w:val="009F04D9"/>
    <w:rsid w:val="009F2592"/>
    <w:rsid w:val="009F32DA"/>
    <w:rsid w:val="009F42EA"/>
    <w:rsid w:val="009F463F"/>
    <w:rsid w:val="009F4E9E"/>
    <w:rsid w:val="009F4F2A"/>
    <w:rsid w:val="009F5838"/>
    <w:rsid w:val="009F5ABD"/>
    <w:rsid w:val="009F74C9"/>
    <w:rsid w:val="00A0062C"/>
    <w:rsid w:val="00A00AA6"/>
    <w:rsid w:val="00A01075"/>
    <w:rsid w:val="00A0184B"/>
    <w:rsid w:val="00A01E99"/>
    <w:rsid w:val="00A02819"/>
    <w:rsid w:val="00A036CF"/>
    <w:rsid w:val="00A03B79"/>
    <w:rsid w:val="00A03BDC"/>
    <w:rsid w:val="00A04015"/>
    <w:rsid w:val="00A040DE"/>
    <w:rsid w:val="00A04266"/>
    <w:rsid w:val="00A04733"/>
    <w:rsid w:val="00A04868"/>
    <w:rsid w:val="00A048D3"/>
    <w:rsid w:val="00A04C95"/>
    <w:rsid w:val="00A04D3D"/>
    <w:rsid w:val="00A05528"/>
    <w:rsid w:val="00A06340"/>
    <w:rsid w:val="00A06C00"/>
    <w:rsid w:val="00A107AC"/>
    <w:rsid w:val="00A10AB1"/>
    <w:rsid w:val="00A1188E"/>
    <w:rsid w:val="00A12F6A"/>
    <w:rsid w:val="00A13336"/>
    <w:rsid w:val="00A14069"/>
    <w:rsid w:val="00A15F26"/>
    <w:rsid w:val="00A1662D"/>
    <w:rsid w:val="00A1678B"/>
    <w:rsid w:val="00A1682E"/>
    <w:rsid w:val="00A16992"/>
    <w:rsid w:val="00A169F5"/>
    <w:rsid w:val="00A172C5"/>
    <w:rsid w:val="00A17E0F"/>
    <w:rsid w:val="00A17E72"/>
    <w:rsid w:val="00A20084"/>
    <w:rsid w:val="00A20BF7"/>
    <w:rsid w:val="00A2125C"/>
    <w:rsid w:val="00A227D6"/>
    <w:rsid w:val="00A2301F"/>
    <w:rsid w:val="00A234EB"/>
    <w:rsid w:val="00A23F95"/>
    <w:rsid w:val="00A24934"/>
    <w:rsid w:val="00A24E31"/>
    <w:rsid w:val="00A25048"/>
    <w:rsid w:val="00A258DB"/>
    <w:rsid w:val="00A26430"/>
    <w:rsid w:val="00A264F4"/>
    <w:rsid w:val="00A26E37"/>
    <w:rsid w:val="00A27160"/>
    <w:rsid w:val="00A279F6"/>
    <w:rsid w:val="00A27D26"/>
    <w:rsid w:val="00A309F4"/>
    <w:rsid w:val="00A30A11"/>
    <w:rsid w:val="00A3256A"/>
    <w:rsid w:val="00A32986"/>
    <w:rsid w:val="00A332F1"/>
    <w:rsid w:val="00A35263"/>
    <w:rsid w:val="00A35A24"/>
    <w:rsid w:val="00A36057"/>
    <w:rsid w:val="00A362A2"/>
    <w:rsid w:val="00A369A4"/>
    <w:rsid w:val="00A40BEC"/>
    <w:rsid w:val="00A4137D"/>
    <w:rsid w:val="00A416D5"/>
    <w:rsid w:val="00A41CCD"/>
    <w:rsid w:val="00A42401"/>
    <w:rsid w:val="00A42D80"/>
    <w:rsid w:val="00A42E18"/>
    <w:rsid w:val="00A4342E"/>
    <w:rsid w:val="00A43617"/>
    <w:rsid w:val="00A439D3"/>
    <w:rsid w:val="00A43B0B"/>
    <w:rsid w:val="00A45294"/>
    <w:rsid w:val="00A45384"/>
    <w:rsid w:val="00A45493"/>
    <w:rsid w:val="00A45E79"/>
    <w:rsid w:val="00A45FD7"/>
    <w:rsid w:val="00A46859"/>
    <w:rsid w:val="00A46B6B"/>
    <w:rsid w:val="00A46C53"/>
    <w:rsid w:val="00A47376"/>
    <w:rsid w:val="00A4766F"/>
    <w:rsid w:val="00A479E2"/>
    <w:rsid w:val="00A52171"/>
    <w:rsid w:val="00A52344"/>
    <w:rsid w:val="00A52B7E"/>
    <w:rsid w:val="00A52BBA"/>
    <w:rsid w:val="00A53045"/>
    <w:rsid w:val="00A53137"/>
    <w:rsid w:val="00A532D0"/>
    <w:rsid w:val="00A53BD4"/>
    <w:rsid w:val="00A53FC2"/>
    <w:rsid w:val="00A5406A"/>
    <w:rsid w:val="00A54F06"/>
    <w:rsid w:val="00A550EA"/>
    <w:rsid w:val="00A553E8"/>
    <w:rsid w:val="00A55BFC"/>
    <w:rsid w:val="00A55C1D"/>
    <w:rsid w:val="00A55D30"/>
    <w:rsid w:val="00A573F0"/>
    <w:rsid w:val="00A5740F"/>
    <w:rsid w:val="00A57A7F"/>
    <w:rsid w:val="00A57C41"/>
    <w:rsid w:val="00A57DAD"/>
    <w:rsid w:val="00A57FC6"/>
    <w:rsid w:val="00A60268"/>
    <w:rsid w:val="00A604A8"/>
    <w:rsid w:val="00A60784"/>
    <w:rsid w:val="00A60C0A"/>
    <w:rsid w:val="00A61135"/>
    <w:rsid w:val="00A61871"/>
    <w:rsid w:val="00A61A97"/>
    <w:rsid w:val="00A61B72"/>
    <w:rsid w:val="00A62654"/>
    <w:rsid w:val="00A6286D"/>
    <w:rsid w:val="00A62C93"/>
    <w:rsid w:val="00A635AE"/>
    <w:rsid w:val="00A66596"/>
    <w:rsid w:val="00A666B7"/>
    <w:rsid w:val="00A6673C"/>
    <w:rsid w:val="00A66A23"/>
    <w:rsid w:val="00A66A9E"/>
    <w:rsid w:val="00A676EC"/>
    <w:rsid w:val="00A70292"/>
    <w:rsid w:val="00A70470"/>
    <w:rsid w:val="00A70DDA"/>
    <w:rsid w:val="00A70FD3"/>
    <w:rsid w:val="00A717F2"/>
    <w:rsid w:val="00A719EC"/>
    <w:rsid w:val="00A72248"/>
    <w:rsid w:val="00A724CF"/>
    <w:rsid w:val="00A728DB"/>
    <w:rsid w:val="00A729D2"/>
    <w:rsid w:val="00A734B4"/>
    <w:rsid w:val="00A735C6"/>
    <w:rsid w:val="00A7386A"/>
    <w:rsid w:val="00A741E0"/>
    <w:rsid w:val="00A748F8"/>
    <w:rsid w:val="00A77AF9"/>
    <w:rsid w:val="00A77B1A"/>
    <w:rsid w:val="00A77E14"/>
    <w:rsid w:val="00A77FB8"/>
    <w:rsid w:val="00A805A4"/>
    <w:rsid w:val="00A8073E"/>
    <w:rsid w:val="00A8114B"/>
    <w:rsid w:val="00A81166"/>
    <w:rsid w:val="00A81BB7"/>
    <w:rsid w:val="00A81FC1"/>
    <w:rsid w:val="00A8204D"/>
    <w:rsid w:val="00A825F6"/>
    <w:rsid w:val="00A829C1"/>
    <w:rsid w:val="00A8315C"/>
    <w:rsid w:val="00A84A2A"/>
    <w:rsid w:val="00A852EA"/>
    <w:rsid w:val="00A85A4E"/>
    <w:rsid w:val="00A85F4D"/>
    <w:rsid w:val="00A8652A"/>
    <w:rsid w:val="00A86B5B"/>
    <w:rsid w:val="00A87EC5"/>
    <w:rsid w:val="00A901D5"/>
    <w:rsid w:val="00A90ACB"/>
    <w:rsid w:val="00A91477"/>
    <w:rsid w:val="00A918D4"/>
    <w:rsid w:val="00A9190A"/>
    <w:rsid w:val="00A942F9"/>
    <w:rsid w:val="00A95E38"/>
    <w:rsid w:val="00A96625"/>
    <w:rsid w:val="00A96A3A"/>
    <w:rsid w:val="00A975B3"/>
    <w:rsid w:val="00AA0246"/>
    <w:rsid w:val="00AA076E"/>
    <w:rsid w:val="00AA0C2B"/>
    <w:rsid w:val="00AA0CDB"/>
    <w:rsid w:val="00AA203E"/>
    <w:rsid w:val="00AA3090"/>
    <w:rsid w:val="00AA369D"/>
    <w:rsid w:val="00AA3B48"/>
    <w:rsid w:val="00AA4AD4"/>
    <w:rsid w:val="00AA4BE8"/>
    <w:rsid w:val="00AA57B4"/>
    <w:rsid w:val="00AA5B75"/>
    <w:rsid w:val="00AA6315"/>
    <w:rsid w:val="00AA70C8"/>
    <w:rsid w:val="00AA780E"/>
    <w:rsid w:val="00AA7D00"/>
    <w:rsid w:val="00AB01AD"/>
    <w:rsid w:val="00AB0419"/>
    <w:rsid w:val="00AB1F2C"/>
    <w:rsid w:val="00AB204C"/>
    <w:rsid w:val="00AB28DE"/>
    <w:rsid w:val="00AB2C39"/>
    <w:rsid w:val="00AB5530"/>
    <w:rsid w:val="00AB5D07"/>
    <w:rsid w:val="00AB6A31"/>
    <w:rsid w:val="00AB7542"/>
    <w:rsid w:val="00AB79DA"/>
    <w:rsid w:val="00AB7B29"/>
    <w:rsid w:val="00AC076F"/>
    <w:rsid w:val="00AC09F6"/>
    <w:rsid w:val="00AC0DAD"/>
    <w:rsid w:val="00AC1C65"/>
    <w:rsid w:val="00AC20BA"/>
    <w:rsid w:val="00AC21A1"/>
    <w:rsid w:val="00AC21FB"/>
    <w:rsid w:val="00AC27DE"/>
    <w:rsid w:val="00AC286D"/>
    <w:rsid w:val="00AC39F3"/>
    <w:rsid w:val="00AC3D31"/>
    <w:rsid w:val="00AC4FE5"/>
    <w:rsid w:val="00AC5605"/>
    <w:rsid w:val="00AC5609"/>
    <w:rsid w:val="00AC65AF"/>
    <w:rsid w:val="00AC6AA0"/>
    <w:rsid w:val="00AC6F42"/>
    <w:rsid w:val="00AC760B"/>
    <w:rsid w:val="00AC7FC1"/>
    <w:rsid w:val="00AD024E"/>
    <w:rsid w:val="00AD1B67"/>
    <w:rsid w:val="00AD1E22"/>
    <w:rsid w:val="00AD301A"/>
    <w:rsid w:val="00AD3BD5"/>
    <w:rsid w:val="00AD3D71"/>
    <w:rsid w:val="00AD3FD7"/>
    <w:rsid w:val="00AD4521"/>
    <w:rsid w:val="00AD4671"/>
    <w:rsid w:val="00AD5037"/>
    <w:rsid w:val="00AD5D0B"/>
    <w:rsid w:val="00AD5E3D"/>
    <w:rsid w:val="00AD62B9"/>
    <w:rsid w:val="00AD7C27"/>
    <w:rsid w:val="00AE0C0D"/>
    <w:rsid w:val="00AE0D55"/>
    <w:rsid w:val="00AE0ECA"/>
    <w:rsid w:val="00AE0F3F"/>
    <w:rsid w:val="00AE1D01"/>
    <w:rsid w:val="00AE214D"/>
    <w:rsid w:val="00AE2844"/>
    <w:rsid w:val="00AE41B0"/>
    <w:rsid w:val="00AE43BD"/>
    <w:rsid w:val="00AE6296"/>
    <w:rsid w:val="00AE6EB9"/>
    <w:rsid w:val="00AF05E6"/>
    <w:rsid w:val="00AF2765"/>
    <w:rsid w:val="00AF4185"/>
    <w:rsid w:val="00AF4360"/>
    <w:rsid w:val="00AF4751"/>
    <w:rsid w:val="00AF4E99"/>
    <w:rsid w:val="00AF51A3"/>
    <w:rsid w:val="00AF57CA"/>
    <w:rsid w:val="00AF5D30"/>
    <w:rsid w:val="00AF675D"/>
    <w:rsid w:val="00AF688F"/>
    <w:rsid w:val="00AF6D97"/>
    <w:rsid w:val="00AF745F"/>
    <w:rsid w:val="00AF7E66"/>
    <w:rsid w:val="00B00143"/>
    <w:rsid w:val="00B007C4"/>
    <w:rsid w:val="00B00DEA"/>
    <w:rsid w:val="00B01B56"/>
    <w:rsid w:val="00B01E05"/>
    <w:rsid w:val="00B0245B"/>
    <w:rsid w:val="00B02E12"/>
    <w:rsid w:val="00B03966"/>
    <w:rsid w:val="00B040F2"/>
    <w:rsid w:val="00B04560"/>
    <w:rsid w:val="00B047E7"/>
    <w:rsid w:val="00B05565"/>
    <w:rsid w:val="00B057EB"/>
    <w:rsid w:val="00B05D72"/>
    <w:rsid w:val="00B067A5"/>
    <w:rsid w:val="00B06A7E"/>
    <w:rsid w:val="00B07247"/>
    <w:rsid w:val="00B07491"/>
    <w:rsid w:val="00B076EB"/>
    <w:rsid w:val="00B10E42"/>
    <w:rsid w:val="00B10F8B"/>
    <w:rsid w:val="00B1111B"/>
    <w:rsid w:val="00B11803"/>
    <w:rsid w:val="00B12C75"/>
    <w:rsid w:val="00B12F5C"/>
    <w:rsid w:val="00B12FCC"/>
    <w:rsid w:val="00B133F8"/>
    <w:rsid w:val="00B14052"/>
    <w:rsid w:val="00B14737"/>
    <w:rsid w:val="00B14A92"/>
    <w:rsid w:val="00B14CC3"/>
    <w:rsid w:val="00B15776"/>
    <w:rsid w:val="00B15986"/>
    <w:rsid w:val="00B1651C"/>
    <w:rsid w:val="00B16F50"/>
    <w:rsid w:val="00B177E6"/>
    <w:rsid w:val="00B177EE"/>
    <w:rsid w:val="00B20DFA"/>
    <w:rsid w:val="00B2149C"/>
    <w:rsid w:val="00B21601"/>
    <w:rsid w:val="00B21FA4"/>
    <w:rsid w:val="00B227FF"/>
    <w:rsid w:val="00B25887"/>
    <w:rsid w:val="00B25944"/>
    <w:rsid w:val="00B25CF2"/>
    <w:rsid w:val="00B26366"/>
    <w:rsid w:val="00B2752F"/>
    <w:rsid w:val="00B27560"/>
    <w:rsid w:val="00B27AC6"/>
    <w:rsid w:val="00B27DEC"/>
    <w:rsid w:val="00B27E43"/>
    <w:rsid w:val="00B30024"/>
    <w:rsid w:val="00B30097"/>
    <w:rsid w:val="00B3076E"/>
    <w:rsid w:val="00B31078"/>
    <w:rsid w:val="00B32C1B"/>
    <w:rsid w:val="00B32C37"/>
    <w:rsid w:val="00B33CD1"/>
    <w:rsid w:val="00B33DEA"/>
    <w:rsid w:val="00B34800"/>
    <w:rsid w:val="00B34997"/>
    <w:rsid w:val="00B35150"/>
    <w:rsid w:val="00B35201"/>
    <w:rsid w:val="00B3612D"/>
    <w:rsid w:val="00B36216"/>
    <w:rsid w:val="00B363E9"/>
    <w:rsid w:val="00B365AD"/>
    <w:rsid w:val="00B36F23"/>
    <w:rsid w:val="00B36FFE"/>
    <w:rsid w:val="00B37121"/>
    <w:rsid w:val="00B37C9B"/>
    <w:rsid w:val="00B40CDC"/>
    <w:rsid w:val="00B40E14"/>
    <w:rsid w:val="00B40FA0"/>
    <w:rsid w:val="00B41E10"/>
    <w:rsid w:val="00B43B8E"/>
    <w:rsid w:val="00B43EEB"/>
    <w:rsid w:val="00B44069"/>
    <w:rsid w:val="00B46129"/>
    <w:rsid w:val="00B46585"/>
    <w:rsid w:val="00B466BA"/>
    <w:rsid w:val="00B47026"/>
    <w:rsid w:val="00B47ABE"/>
    <w:rsid w:val="00B50E4F"/>
    <w:rsid w:val="00B51623"/>
    <w:rsid w:val="00B522DF"/>
    <w:rsid w:val="00B52A10"/>
    <w:rsid w:val="00B54172"/>
    <w:rsid w:val="00B54CEE"/>
    <w:rsid w:val="00B561BF"/>
    <w:rsid w:val="00B56CF0"/>
    <w:rsid w:val="00B5784E"/>
    <w:rsid w:val="00B607FE"/>
    <w:rsid w:val="00B60B6B"/>
    <w:rsid w:val="00B61779"/>
    <w:rsid w:val="00B6199A"/>
    <w:rsid w:val="00B619B5"/>
    <w:rsid w:val="00B62376"/>
    <w:rsid w:val="00B6243B"/>
    <w:rsid w:val="00B62779"/>
    <w:rsid w:val="00B62B2A"/>
    <w:rsid w:val="00B64C30"/>
    <w:rsid w:val="00B65A9A"/>
    <w:rsid w:val="00B661A0"/>
    <w:rsid w:val="00B670AF"/>
    <w:rsid w:val="00B70080"/>
    <w:rsid w:val="00B707B9"/>
    <w:rsid w:val="00B7227C"/>
    <w:rsid w:val="00B72A7F"/>
    <w:rsid w:val="00B7326E"/>
    <w:rsid w:val="00B73325"/>
    <w:rsid w:val="00B73D5A"/>
    <w:rsid w:val="00B745D7"/>
    <w:rsid w:val="00B75087"/>
    <w:rsid w:val="00B750EC"/>
    <w:rsid w:val="00B75955"/>
    <w:rsid w:val="00B76576"/>
    <w:rsid w:val="00B76FD7"/>
    <w:rsid w:val="00B773D8"/>
    <w:rsid w:val="00B77F75"/>
    <w:rsid w:val="00B80971"/>
    <w:rsid w:val="00B813FB"/>
    <w:rsid w:val="00B816A6"/>
    <w:rsid w:val="00B81D13"/>
    <w:rsid w:val="00B82347"/>
    <w:rsid w:val="00B823B5"/>
    <w:rsid w:val="00B82FB4"/>
    <w:rsid w:val="00B833F7"/>
    <w:rsid w:val="00B834B2"/>
    <w:rsid w:val="00B83894"/>
    <w:rsid w:val="00B83D31"/>
    <w:rsid w:val="00B83E57"/>
    <w:rsid w:val="00B844E7"/>
    <w:rsid w:val="00B84900"/>
    <w:rsid w:val="00B857DC"/>
    <w:rsid w:val="00B858AD"/>
    <w:rsid w:val="00B85E5D"/>
    <w:rsid w:val="00B905F3"/>
    <w:rsid w:val="00B910B9"/>
    <w:rsid w:val="00B91293"/>
    <w:rsid w:val="00B9148D"/>
    <w:rsid w:val="00B920F8"/>
    <w:rsid w:val="00B929E3"/>
    <w:rsid w:val="00B95E47"/>
    <w:rsid w:val="00B964AD"/>
    <w:rsid w:val="00B96716"/>
    <w:rsid w:val="00B977ED"/>
    <w:rsid w:val="00B97B5C"/>
    <w:rsid w:val="00BA040E"/>
    <w:rsid w:val="00BA0E1E"/>
    <w:rsid w:val="00BA1DEE"/>
    <w:rsid w:val="00BA20A7"/>
    <w:rsid w:val="00BA2119"/>
    <w:rsid w:val="00BA2AF3"/>
    <w:rsid w:val="00BA43AD"/>
    <w:rsid w:val="00BA462A"/>
    <w:rsid w:val="00BA6FF4"/>
    <w:rsid w:val="00BA78AC"/>
    <w:rsid w:val="00BB09AA"/>
    <w:rsid w:val="00BB1667"/>
    <w:rsid w:val="00BB1C12"/>
    <w:rsid w:val="00BB3396"/>
    <w:rsid w:val="00BB36A9"/>
    <w:rsid w:val="00BB3F07"/>
    <w:rsid w:val="00BB477F"/>
    <w:rsid w:val="00BB516A"/>
    <w:rsid w:val="00BB5530"/>
    <w:rsid w:val="00BB5BF2"/>
    <w:rsid w:val="00BB64BF"/>
    <w:rsid w:val="00BB6C73"/>
    <w:rsid w:val="00BB7178"/>
    <w:rsid w:val="00BB71F8"/>
    <w:rsid w:val="00BB7585"/>
    <w:rsid w:val="00BC0169"/>
    <w:rsid w:val="00BC0566"/>
    <w:rsid w:val="00BC09B2"/>
    <w:rsid w:val="00BC0E6A"/>
    <w:rsid w:val="00BC10CD"/>
    <w:rsid w:val="00BC1224"/>
    <w:rsid w:val="00BC1A4C"/>
    <w:rsid w:val="00BC3833"/>
    <w:rsid w:val="00BC40FE"/>
    <w:rsid w:val="00BC41AD"/>
    <w:rsid w:val="00BC50F7"/>
    <w:rsid w:val="00BC526F"/>
    <w:rsid w:val="00BC5317"/>
    <w:rsid w:val="00BC6259"/>
    <w:rsid w:val="00BC64A6"/>
    <w:rsid w:val="00BC677F"/>
    <w:rsid w:val="00BC6FE9"/>
    <w:rsid w:val="00BC70E4"/>
    <w:rsid w:val="00BC7967"/>
    <w:rsid w:val="00BC7F3A"/>
    <w:rsid w:val="00BD0462"/>
    <w:rsid w:val="00BD0A7D"/>
    <w:rsid w:val="00BD1AD1"/>
    <w:rsid w:val="00BD1B50"/>
    <w:rsid w:val="00BD2A6E"/>
    <w:rsid w:val="00BD36F3"/>
    <w:rsid w:val="00BD46E5"/>
    <w:rsid w:val="00BD487F"/>
    <w:rsid w:val="00BD517D"/>
    <w:rsid w:val="00BD563E"/>
    <w:rsid w:val="00BD57EA"/>
    <w:rsid w:val="00BD6120"/>
    <w:rsid w:val="00BD6379"/>
    <w:rsid w:val="00BD6954"/>
    <w:rsid w:val="00BD7872"/>
    <w:rsid w:val="00BD7D3A"/>
    <w:rsid w:val="00BD7D7B"/>
    <w:rsid w:val="00BE06E9"/>
    <w:rsid w:val="00BE0CD7"/>
    <w:rsid w:val="00BE167B"/>
    <w:rsid w:val="00BE1960"/>
    <w:rsid w:val="00BE1974"/>
    <w:rsid w:val="00BE282C"/>
    <w:rsid w:val="00BE2917"/>
    <w:rsid w:val="00BE29D6"/>
    <w:rsid w:val="00BE3932"/>
    <w:rsid w:val="00BE4D2F"/>
    <w:rsid w:val="00BE5A7A"/>
    <w:rsid w:val="00BE6AD1"/>
    <w:rsid w:val="00BF01ED"/>
    <w:rsid w:val="00BF0448"/>
    <w:rsid w:val="00BF09B2"/>
    <w:rsid w:val="00BF0C77"/>
    <w:rsid w:val="00BF0F27"/>
    <w:rsid w:val="00BF1A19"/>
    <w:rsid w:val="00BF1E77"/>
    <w:rsid w:val="00BF1ED8"/>
    <w:rsid w:val="00BF2111"/>
    <w:rsid w:val="00BF2990"/>
    <w:rsid w:val="00BF2ABD"/>
    <w:rsid w:val="00BF3A5A"/>
    <w:rsid w:val="00BF42A4"/>
    <w:rsid w:val="00BF495F"/>
    <w:rsid w:val="00BF4F93"/>
    <w:rsid w:val="00BF5290"/>
    <w:rsid w:val="00BF5318"/>
    <w:rsid w:val="00BF60A0"/>
    <w:rsid w:val="00BF644D"/>
    <w:rsid w:val="00BF6661"/>
    <w:rsid w:val="00BF7D73"/>
    <w:rsid w:val="00C0003F"/>
    <w:rsid w:val="00C015C1"/>
    <w:rsid w:val="00C01719"/>
    <w:rsid w:val="00C01D4A"/>
    <w:rsid w:val="00C02328"/>
    <w:rsid w:val="00C027A3"/>
    <w:rsid w:val="00C02F8A"/>
    <w:rsid w:val="00C03766"/>
    <w:rsid w:val="00C03805"/>
    <w:rsid w:val="00C0438B"/>
    <w:rsid w:val="00C04674"/>
    <w:rsid w:val="00C048F8"/>
    <w:rsid w:val="00C04CD3"/>
    <w:rsid w:val="00C0548F"/>
    <w:rsid w:val="00C06394"/>
    <w:rsid w:val="00C06957"/>
    <w:rsid w:val="00C06B9C"/>
    <w:rsid w:val="00C119EB"/>
    <w:rsid w:val="00C11F01"/>
    <w:rsid w:val="00C1262A"/>
    <w:rsid w:val="00C14F15"/>
    <w:rsid w:val="00C159BF"/>
    <w:rsid w:val="00C1685F"/>
    <w:rsid w:val="00C1741D"/>
    <w:rsid w:val="00C17857"/>
    <w:rsid w:val="00C20168"/>
    <w:rsid w:val="00C206AE"/>
    <w:rsid w:val="00C20E79"/>
    <w:rsid w:val="00C2116D"/>
    <w:rsid w:val="00C215B9"/>
    <w:rsid w:val="00C22495"/>
    <w:rsid w:val="00C229F9"/>
    <w:rsid w:val="00C22CD0"/>
    <w:rsid w:val="00C238A8"/>
    <w:rsid w:val="00C24900"/>
    <w:rsid w:val="00C24E51"/>
    <w:rsid w:val="00C24E7B"/>
    <w:rsid w:val="00C25A3C"/>
    <w:rsid w:val="00C25AF4"/>
    <w:rsid w:val="00C265A0"/>
    <w:rsid w:val="00C27180"/>
    <w:rsid w:val="00C306A0"/>
    <w:rsid w:val="00C30DA5"/>
    <w:rsid w:val="00C32527"/>
    <w:rsid w:val="00C326CB"/>
    <w:rsid w:val="00C3384D"/>
    <w:rsid w:val="00C339B2"/>
    <w:rsid w:val="00C33A92"/>
    <w:rsid w:val="00C33D39"/>
    <w:rsid w:val="00C34279"/>
    <w:rsid w:val="00C34C4D"/>
    <w:rsid w:val="00C35686"/>
    <w:rsid w:val="00C357B1"/>
    <w:rsid w:val="00C35B9C"/>
    <w:rsid w:val="00C35D5A"/>
    <w:rsid w:val="00C35FD7"/>
    <w:rsid w:val="00C36407"/>
    <w:rsid w:val="00C36B88"/>
    <w:rsid w:val="00C36D49"/>
    <w:rsid w:val="00C37E10"/>
    <w:rsid w:val="00C405D0"/>
    <w:rsid w:val="00C407BB"/>
    <w:rsid w:val="00C418C0"/>
    <w:rsid w:val="00C41C7A"/>
    <w:rsid w:val="00C41D24"/>
    <w:rsid w:val="00C42BA4"/>
    <w:rsid w:val="00C4316C"/>
    <w:rsid w:val="00C43F05"/>
    <w:rsid w:val="00C43FB5"/>
    <w:rsid w:val="00C4421B"/>
    <w:rsid w:val="00C445B9"/>
    <w:rsid w:val="00C44B9C"/>
    <w:rsid w:val="00C44D14"/>
    <w:rsid w:val="00C44D93"/>
    <w:rsid w:val="00C44FE4"/>
    <w:rsid w:val="00C4517F"/>
    <w:rsid w:val="00C45272"/>
    <w:rsid w:val="00C46185"/>
    <w:rsid w:val="00C46300"/>
    <w:rsid w:val="00C46E6A"/>
    <w:rsid w:val="00C5054D"/>
    <w:rsid w:val="00C50CAB"/>
    <w:rsid w:val="00C51098"/>
    <w:rsid w:val="00C52ABB"/>
    <w:rsid w:val="00C52F15"/>
    <w:rsid w:val="00C53208"/>
    <w:rsid w:val="00C53404"/>
    <w:rsid w:val="00C5374C"/>
    <w:rsid w:val="00C544B6"/>
    <w:rsid w:val="00C54580"/>
    <w:rsid w:val="00C55147"/>
    <w:rsid w:val="00C558F2"/>
    <w:rsid w:val="00C56BAF"/>
    <w:rsid w:val="00C56C20"/>
    <w:rsid w:val="00C56D21"/>
    <w:rsid w:val="00C56FDD"/>
    <w:rsid w:val="00C5711F"/>
    <w:rsid w:val="00C600C1"/>
    <w:rsid w:val="00C60445"/>
    <w:rsid w:val="00C606C0"/>
    <w:rsid w:val="00C613AA"/>
    <w:rsid w:val="00C613E2"/>
    <w:rsid w:val="00C62473"/>
    <w:rsid w:val="00C62DB8"/>
    <w:rsid w:val="00C6307A"/>
    <w:rsid w:val="00C6323B"/>
    <w:rsid w:val="00C63E5E"/>
    <w:rsid w:val="00C6486D"/>
    <w:rsid w:val="00C649C0"/>
    <w:rsid w:val="00C651D2"/>
    <w:rsid w:val="00C65621"/>
    <w:rsid w:val="00C65945"/>
    <w:rsid w:val="00C65FA7"/>
    <w:rsid w:val="00C6644F"/>
    <w:rsid w:val="00C679FA"/>
    <w:rsid w:val="00C67EA0"/>
    <w:rsid w:val="00C70135"/>
    <w:rsid w:val="00C701C4"/>
    <w:rsid w:val="00C7030D"/>
    <w:rsid w:val="00C7076D"/>
    <w:rsid w:val="00C71037"/>
    <w:rsid w:val="00C7103C"/>
    <w:rsid w:val="00C72340"/>
    <w:rsid w:val="00C7280A"/>
    <w:rsid w:val="00C728A3"/>
    <w:rsid w:val="00C74491"/>
    <w:rsid w:val="00C746D6"/>
    <w:rsid w:val="00C74B91"/>
    <w:rsid w:val="00C74BB8"/>
    <w:rsid w:val="00C74C5A"/>
    <w:rsid w:val="00C7546B"/>
    <w:rsid w:val="00C7572D"/>
    <w:rsid w:val="00C7574C"/>
    <w:rsid w:val="00C763CF"/>
    <w:rsid w:val="00C7687A"/>
    <w:rsid w:val="00C76BEB"/>
    <w:rsid w:val="00C7797B"/>
    <w:rsid w:val="00C81015"/>
    <w:rsid w:val="00C8194F"/>
    <w:rsid w:val="00C8286B"/>
    <w:rsid w:val="00C82C67"/>
    <w:rsid w:val="00C834F0"/>
    <w:rsid w:val="00C836A9"/>
    <w:rsid w:val="00C83760"/>
    <w:rsid w:val="00C847A9"/>
    <w:rsid w:val="00C850A6"/>
    <w:rsid w:val="00C85F6E"/>
    <w:rsid w:val="00C86ADD"/>
    <w:rsid w:val="00C87EE6"/>
    <w:rsid w:val="00C87FF2"/>
    <w:rsid w:val="00C91917"/>
    <w:rsid w:val="00C92399"/>
    <w:rsid w:val="00C929D0"/>
    <w:rsid w:val="00C92ACC"/>
    <w:rsid w:val="00C94402"/>
    <w:rsid w:val="00C9449E"/>
    <w:rsid w:val="00C944C1"/>
    <w:rsid w:val="00C94509"/>
    <w:rsid w:val="00C946A5"/>
    <w:rsid w:val="00C95821"/>
    <w:rsid w:val="00C97733"/>
    <w:rsid w:val="00C97B9E"/>
    <w:rsid w:val="00CA006B"/>
    <w:rsid w:val="00CA0335"/>
    <w:rsid w:val="00CA04A9"/>
    <w:rsid w:val="00CA0EB7"/>
    <w:rsid w:val="00CA1C1B"/>
    <w:rsid w:val="00CA23D0"/>
    <w:rsid w:val="00CA2EB8"/>
    <w:rsid w:val="00CA335C"/>
    <w:rsid w:val="00CA353B"/>
    <w:rsid w:val="00CA3584"/>
    <w:rsid w:val="00CA3EBE"/>
    <w:rsid w:val="00CA3F76"/>
    <w:rsid w:val="00CA4111"/>
    <w:rsid w:val="00CA455A"/>
    <w:rsid w:val="00CA51C3"/>
    <w:rsid w:val="00CA5255"/>
    <w:rsid w:val="00CA59FD"/>
    <w:rsid w:val="00CA5BF9"/>
    <w:rsid w:val="00CA5C4A"/>
    <w:rsid w:val="00CA5E4B"/>
    <w:rsid w:val="00CA66D1"/>
    <w:rsid w:val="00CA67F5"/>
    <w:rsid w:val="00CA7198"/>
    <w:rsid w:val="00CA7593"/>
    <w:rsid w:val="00CA75A1"/>
    <w:rsid w:val="00CB207F"/>
    <w:rsid w:val="00CB2B00"/>
    <w:rsid w:val="00CB2F48"/>
    <w:rsid w:val="00CB3B8C"/>
    <w:rsid w:val="00CB4888"/>
    <w:rsid w:val="00CB4D1C"/>
    <w:rsid w:val="00CB4F4A"/>
    <w:rsid w:val="00CB5388"/>
    <w:rsid w:val="00CB54D7"/>
    <w:rsid w:val="00CB6038"/>
    <w:rsid w:val="00CB6B72"/>
    <w:rsid w:val="00CB6C42"/>
    <w:rsid w:val="00CB72C2"/>
    <w:rsid w:val="00CB76FF"/>
    <w:rsid w:val="00CB7796"/>
    <w:rsid w:val="00CC0127"/>
    <w:rsid w:val="00CC0632"/>
    <w:rsid w:val="00CC0CD7"/>
    <w:rsid w:val="00CC0F79"/>
    <w:rsid w:val="00CC1D30"/>
    <w:rsid w:val="00CC1E28"/>
    <w:rsid w:val="00CC2F3D"/>
    <w:rsid w:val="00CC5846"/>
    <w:rsid w:val="00CC5F3B"/>
    <w:rsid w:val="00CC62A1"/>
    <w:rsid w:val="00CD054A"/>
    <w:rsid w:val="00CD1067"/>
    <w:rsid w:val="00CD14D0"/>
    <w:rsid w:val="00CD15BB"/>
    <w:rsid w:val="00CD15D4"/>
    <w:rsid w:val="00CD19A7"/>
    <w:rsid w:val="00CD256F"/>
    <w:rsid w:val="00CD33EA"/>
    <w:rsid w:val="00CD3B0A"/>
    <w:rsid w:val="00CD3BDF"/>
    <w:rsid w:val="00CD4608"/>
    <w:rsid w:val="00CD5A75"/>
    <w:rsid w:val="00CD5C2F"/>
    <w:rsid w:val="00CD6621"/>
    <w:rsid w:val="00CE0A23"/>
    <w:rsid w:val="00CE0C4C"/>
    <w:rsid w:val="00CE12EF"/>
    <w:rsid w:val="00CE1AF0"/>
    <w:rsid w:val="00CE1CB0"/>
    <w:rsid w:val="00CE1CEA"/>
    <w:rsid w:val="00CE26D4"/>
    <w:rsid w:val="00CE2FE6"/>
    <w:rsid w:val="00CE303F"/>
    <w:rsid w:val="00CE31ED"/>
    <w:rsid w:val="00CE3B27"/>
    <w:rsid w:val="00CE43E3"/>
    <w:rsid w:val="00CE4A44"/>
    <w:rsid w:val="00CE4A95"/>
    <w:rsid w:val="00CE5F8B"/>
    <w:rsid w:val="00CE74D2"/>
    <w:rsid w:val="00CE756C"/>
    <w:rsid w:val="00CE7A30"/>
    <w:rsid w:val="00CE7A71"/>
    <w:rsid w:val="00CF010F"/>
    <w:rsid w:val="00CF0497"/>
    <w:rsid w:val="00CF0590"/>
    <w:rsid w:val="00CF0D24"/>
    <w:rsid w:val="00CF0EA4"/>
    <w:rsid w:val="00CF0FC5"/>
    <w:rsid w:val="00CF2198"/>
    <w:rsid w:val="00CF32C1"/>
    <w:rsid w:val="00CF350B"/>
    <w:rsid w:val="00CF36D6"/>
    <w:rsid w:val="00CF3DAF"/>
    <w:rsid w:val="00CF68A9"/>
    <w:rsid w:val="00CF7F9E"/>
    <w:rsid w:val="00D001E0"/>
    <w:rsid w:val="00D009FA"/>
    <w:rsid w:val="00D013C6"/>
    <w:rsid w:val="00D021E1"/>
    <w:rsid w:val="00D02384"/>
    <w:rsid w:val="00D024D9"/>
    <w:rsid w:val="00D02CA3"/>
    <w:rsid w:val="00D03442"/>
    <w:rsid w:val="00D05CB5"/>
    <w:rsid w:val="00D060C6"/>
    <w:rsid w:val="00D0648F"/>
    <w:rsid w:val="00D075DF"/>
    <w:rsid w:val="00D1009F"/>
    <w:rsid w:val="00D10490"/>
    <w:rsid w:val="00D11479"/>
    <w:rsid w:val="00D11845"/>
    <w:rsid w:val="00D118F3"/>
    <w:rsid w:val="00D11A38"/>
    <w:rsid w:val="00D11E96"/>
    <w:rsid w:val="00D1248B"/>
    <w:rsid w:val="00D1267F"/>
    <w:rsid w:val="00D12DC9"/>
    <w:rsid w:val="00D13406"/>
    <w:rsid w:val="00D138E0"/>
    <w:rsid w:val="00D13FC3"/>
    <w:rsid w:val="00D14A64"/>
    <w:rsid w:val="00D16544"/>
    <w:rsid w:val="00D17AD2"/>
    <w:rsid w:val="00D20028"/>
    <w:rsid w:val="00D202AE"/>
    <w:rsid w:val="00D20CC2"/>
    <w:rsid w:val="00D20E4E"/>
    <w:rsid w:val="00D21947"/>
    <w:rsid w:val="00D21C37"/>
    <w:rsid w:val="00D21C93"/>
    <w:rsid w:val="00D21CEE"/>
    <w:rsid w:val="00D229B6"/>
    <w:rsid w:val="00D23F80"/>
    <w:rsid w:val="00D23F98"/>
    <w:rsid w:val="00D24B77"/>
    <w:rsid w:val="00D24FF7"/>
    <w:rsid w:val="00D25094"/>
    <w:rsid w:val="00D2530A"/>
    <w:rsid w:val="00D26067"/>
    <w:rsid w:val="00D26A49"/>
    <w:rsid w:val="00D30D75"/>
    <w:rsid w:val="00D315B1"/>
    <w:rsid w:val="00D31968"/>
    <w:rsid w:val="00D31B2A"/>
    <w:rsid w:val="00D32363"/>
    <w:rsid w:val="00D3246F"/>
    <w:rsid w:val="00D32E03"/>
    <w:rsid w:val="00D3371B"/>
    <w:rsid w:val="00D340FC"/>
    <w:rsid w:val="00D344C9"/>
    <w:rsid w:val="00D36850"/>
    <w:rsid w:val="00D36A91"/>
    <w:rsid w:val="00D37261"/>
    <w:rsid w:val="00D37CB7"/>
    <w:rsid w:val="00D4091A"/>
    <w:rsid w:val="00D434AF"/>
    <w:rsid w:val="00D436B8"/>
    <w:rsid w:val="00D4456F"/>
    <w:rsid w:val="00D44B3D"/>
    <w:rsid w:val="00D44BCB"/>
    <w:rsid w:val="00D44F0F"/>
    <w:rsid w:val="00D45BB5"/>
    <w:rsid w:val="00D45E63"/>
    <w:rsid w:val="00D4622B"/>
    <w:rsid w:val="00D46873"/>
    <w:rsid w:val="00D46A3D"/>
    <w:rsid w:val="00D47535"/>
    <w:rsid w:val="00D50AB1"/>
    <w:rsid w:val="00D51DFA"/>
    <w:rsid w:val="00D51EF8"/>
    <w:rsid w:val="00D52288"/>
    <w:rsid w:val="00D528A4"/>
    <w:rsid w:val="00D528B9"/>
    <w:rsid w:val="00D52E6C"/>
    <w:rsid w:val="00D53AF7"/>
    <w:rsid w:val="00D53C7A"/>
    <w:rsid w:val="00D54662"/>
    <w:rsid w:val="00D54B0D"/>
    <w:rsid w:val="00D554CB"/>
    <w:rsid w:val="00D55C14"/>
    <w:rsid w:val="00D560C0"/>
    <w:rsid w:val="00D564D8"/>
    <w:rsid w:val="00D566A8"/>
    <w:rsid w:val="00D56A2C"/>
    <w:rsid w:val="00D57104"/>
    <w:rsid w:val="00D5785A"/>
    <w:rsid w:val="00D61414"/>
    <w:rsid w:val="00D61686"/>
    <w:rsid w:val="00D61B31"/>
    <w:rsid w:val="00D6241E"/>
    <w:rsid w:val="00D63162"/>
    <w:rsid w:val="00D64F8E"/>
    <w:rsid w:val="00D6527D"/>
    <w:rsid w:val="00D65C67"/>
    <w:rsid w:val="00D65DE2"/>
    <w:rsid w:val="00D663BF"/>
    <w:rsid w:val="00D664FC"/>
    <w:rsid w:val="00D66B8F"/>
    <w:rsid w:val="00D66D1C"/>
    <w:rsid w:val="00D6740E"/>
    <w:rsid w:val="00D67CE5"/>
    <w:rsid w:val="00D70501"/>
    <w:rsid w:val="00D708E4"/>
    <w:rsid w:val="00D70E6D"/>
    <w:rsid w:val="00D71705"/>
    <w:rsid w:val="00D71E25"/>
    <w:rsid w:val="00D728D1"/>
    <w:rsid w:val="00D73324"/>
    <w:rsid w:val="00D7385B"/>
    <w:rsid w:val="00D75CCC"/>
    <w:rsid w:val="00D75DE8"/>
    <w:rsid w:val="00D76DEB"/>
    <w:rsid w:val="00D77535"/>
    <w:rsid w:val="00D77824"/>
    <w:rsid w:val="00D77F18"/>
    <w:rsid w:val="00D80775"/>
    <w:rsid w:val="00D81322"/>
    <w:rsid w:val="00D8134C"/>
    <w:rsid w:val="00D81858"/>
    <w:rsid w:val="00D81B3D"/>
    <w:rsid w:val="00D82619"/>
    <w:rsid w:val="00D82FFF"/>
    <w:rsid w:val="00D83059"/>
    <w:rsid w:val="00D8381B"/>
    <w:rsid w:val="00D84176"/>
    <w:rsid w:val="00D84314"/>
    <w:rsid w:val="00D84A06"/>
    <w:rsid w:val="00D84A54"/>
    <w:rsid w:val="00D855D1"/>
    <w:rsid w:val="00D859A1"/>
    <w:rsid w:val="00D869A2"/>
    <w:rsid w:val="00D86D84"/>
    <w:rsid w:val="00D875CA"/>
    <w:rsid w:val="00D876C9"/>
    <w:rsid w:val="00D90833"/>
    <w:rsid w:val="00D9097F"/>
    <w:rsid w:val="00D909D1"/>
    <w:rsid w:val="00D913C1"/>
    <w:rsid w:val="00D917A8"/>
    <w:rsid w:val="00D9244C"/>
    <w:rsid w:val="00D92B2E"/>
    <w:rsid w:val="00D933E6"/>
    <w:rsid w:val="00D94681"/>
    <w:rsid w:val="00D94B42"/>
    <w:rsid w:val="00D94F49"/>
    <w:rsid w:val="00D952EF"/>
    <w:rsid w:val="00D97307"/>
    <w:rsid w:val="00D975CF"/>
    <w:rsid w:val="00D97EF0"/>
    <w:rsid w:val="00DA0241"/>
    <w:rsid w:val="00DA079E"/>
    <w:rsid w:val="00DA1088"/>
    <w:rsid w:val="00DA1732"/>
    <w:rsid w:val="00DA1AEE"/>
    <w:rsid w:val="00DA1D54"/>
    <w:rsid w:val="00DA1DC7"/>
    <w:rsid w:val="00DA2519"/>
    <w:rsid w:val="00DA26FE"/>
    <w:rsid w:val="00DA32A3"/>
    <w:rsid w:val="00DA364A"/>
    <w:rsid w:val="00DA396F"/>
    <w:rsid w:val="00DA4A2B"/>
    <w:rsid w:val="00DA578C"/>
    <w:rsid w:val="00DA57D8"/>
    <w:rsid w:val="00DA594E"/>
    <w:rsid w:val="00DA640A"/>
    <w:rsid w:val="00DA65D2"/>
    <w:rsid w:val="00DA68E8"/>
    <w:rsid w:val="00DA6FBD"/>
    <w:rsid w:val="00DA7382"/>
    <w:rsid w:val="00DB06DD"/>
    <w:rsid w:val="00DB0BA8"/>
    <w:rsid w:val="00DB167A"/>
    <w:rsid w:val="00DB1C29"/>
    <w:rsid w:val="00DB35EC"/>
    <w:rsid w:val="00DB37A5"/>
    <w:rsid w:val="00DB387A"/>
    <w:rsid w:val="00DB4433"/>
    <w:rsid w:val="00DB450B"/>
    <w:rsid w:val="00DB642E"/>
    <w:rsid w:val="00DB6998"/>
    <w:rsid w:val="00DB72EA"/>
    <w:rsid w:val="00DC1A2F"/>
    <w:rsid w:val="00DC1AF9"/>
    <w:rsid w:val="00DC278E"/>
    <w:rsid w:val="00DC27E9"/>
    <w:rsid w:val="00DC2E93"/>
    <w:rsid w:val="00DC31B3"/>
    <w:rsid w:val="00DC46D2"/>
    <w:rsid w:val="00DC4B32"/>
    <w:rsid w:val="00DC6CD4"/>
    <w:rsid w:val="00DC7FAD"/>
    <w:rsid w:val="00DD0281"/>
    <w:rsid w:val="00DD1727"/>
    <w:rsid w:val="00DD20CD"/>
    <w:rsid w:val="00DD26A6"/>
    <w:rsid w:val="00DD3169"/>
    <w:rsid w:val="00DD4028"/>
    <w:rsid w:val="00DD4384"/>
    <w:rsid w:val="00DD51E2"/>
    <w:rsid w:val="00DD557B"/>
    <w:rsid w:val="00DD5A11"/>
    <w:rsid w:val="00DD6E72"/>
    <w:rsid w:val="00DD764A"/>
    <w:rsid w:val="00DD7A49"/>
    <w:rsid w:val="00DE0591"/>
    <w:rsid w:val="00DE15E9"/>
    <w:rsid w:val="00DE2685"/>
    <w:rsid w:val="00DE376D"/>
    <w:rsid w:val="00DE3832"/>
    <w:rsid w:val="00DE39B3"/>
    <w:rsid w:val="00DE44AD"/>
    <w:rsid w:val="00DE5463"/>
    <w:rsid w:val="00DE65E9"/>
    <w:rsid w:val="00DE66BB"/>
    <w:rsid w:val="00DE74E7"/>
    <w:rsid w:val="00DE7DEC"/>
    <w:rsid w:val="00DE7E0C"/>
    <w:rsid w:val="00DF0075"/>
    <w:rsid w:val="00DF23B4"/>
    <w:rsid w:val="00DF2AEF"/>
    <w:rsid w:val="00DF2BA6"/>
    <w:rsid w:val="00DF2E5A"/>
    <w:rsid w:val="00DF3504"/>
    <w:rsid w:val="00DF35CC"/>
    <w:rsid w:val="00DF3768"/>
    <w:rsid w:val="00DF3947"/>
    <w:rsid w:val="00DF41A7"/>
    <w:rsid w:val="00DF451F"/>
    <w:rsid w:val="00DF47B4"/>
    <w:rsid w:val="00DF5888"/>
    <w:rsid w:val="00DF7161"/>
    <w:rsid w:val="00E00255"/>
    <w:rsid w:val="00E00645"/>
    <w:rsid w:val="00E01F29"/>
    <w:rsid w:val="00E026A2"/>
    <w:rsid w:val="00E0286F"/>
    <w:rsid w:val="00E0299F"/>
    <w:rsid w:val="00E02EF5"/>
    <w:rsid w:val="00E03F58"/>
    <w:rsid w:val="00E04576"/>
    <w:rsid w:val="00E056FA"/>
    <w:rsid w:val="00E05DF9"/>
    <w:rsid w:val="00E05E9C"/>
    <w:rsid w:val="00E06329"/>
    <w:rsid w:val="00E1025F"/>
    <w:rsid w:val="00E105B7"/>
    <w:rsid w:val="00E10A06"/>
    <w:rsid w:val="00E10C26"/>
    <w:rsid w:val="00E12333"/>
    <w:rsid w:val="00E12643"/>
    <w:rsid w:val="00E1304F"/>
    <w:rsid w:val="00E140CE"/>
    <w:rsid w:val="00E14A55"/>
    <w:rsid w:val="00E1551F"/>
    <w:rsid w:val="00E15C74"/>
    <w:rsid w:val="00E16E49"/>
    <w:rsid w:val="00E16F50"/>
    <w:rsid w:val="00E17610"/>
    <w:rsid w:val="00E179A2"/>
    <w:rsid w:val="00E21BEC"/>
    <w:rsid w:val="00E21E33"/>
    <w:rsid w:val="00E21F87"/>
    <w:rsid w:val="00E229E8"/>
    <w:rsid w:val="00E22A6B"/>
    <w:rsid w:val="00E23BD5"/>
    <w:rsid w:val="00E23E02"/>
    <w:rsid w:val="00E245CB"/>
    <w:rsid w:val="00E2488D"/>
    <w:rsid w:val="00E24A88"/>
    <w:rsid w:val="00E24FA5"/>
    <w:rsid w:val="00E25071"/>
    <w:rsid w:val="00E2528D"/>
    <w:rsid w:val="00E25434"/>
    <w:rsid w:val="00E2551A"/>
    <w:rsid w:val="00E25C30"/>
    <w:rsid w:val="00E25F95"/>
    <w:rsid w:val="00E271AB"/>
    <w:rsid w:val="00E2729C"/>
    <w:rsid w:val="00E30248"/>
    <w:rsid w:val="00E302B1"/>
    <w:rsid w:val="00E3038D"/>
    <w:rsid w:val="00E31097"/>
    <w:rsid w:val="00E3157D"/>
    <w:rsid w:val="00E31CEB"/>
    <w:rsid w:val="00E32983"/>
    <w:rsid w:val="00E32CB5"/>
    <w:rsid w:val="00E330F8"/>
    <w:rsid w:val="00E33482"/>
    <w:rsid w:val="00E334F3"/>
    <w:rsid w:val="00E336C8"/>
    <w:rsid w:val="00E33723"/>
    <w:rsid w:val="00E34918"/>
    <w:rsid w:val="00E34AA4"/>
    <w:rsid w:val="00E34FD8"/>
    <w:rsid w:val="00E352A9"/>
    <w:rsid w:val="00E35474"/>
    <w:rsid w:val="00E36A4E"/>
    <w:rsid w:val="00E371B5"/>
    <w:rsid w:val="00E37F9B"/>
    <w:rsid w:val="00E40121"/>
    <w:rsid w:val="00E40303"/>
    <w:rsid w:val="00E40FC1"/>
    <w:rsid w:val="00E4109F"/>
    <w:rsid w:val="00E41B37"/>
    <w:rsid w:val="00E41B3C"/>
    <w:rsid w:val="00E426D7"/>
    <w:rsid w:val="00E4295F"/>
    <w:rsid w:val="00E42F62"/>
    <w:rsid w:val="00E43069"/>
    <w:rsid w:val="00E4352F"/>
    <w:rsid w:val="00E43DE9"/>
    <w:rsid w:val="00E44572"/>
    <w:rsid w:val="00E447A4"/>
    <w:rsid w:val="00E4486B"/>
    <w:rsid w:val="00E45325"/>
    <w:rsid w:val="00E4550E"/>
    <w:rsid w:val="00E455AD"/>
    <w:rsid w:val="00E45C45"/>
    <w:rsid w:val="00E4661D"/>
    <w:rsid w:val="00E474E2"/>
    <w:rsid w:val="00E47D1F"/>
    <w:rsid w:val="00E50A4C"/>
    <w:rsid w:val="00E50E49"/>
    <w:rsid w:val="00E50F9C"/>
    <w:rsid w:val="00E51168"/>
    <w:rsid w:val="00E5164C"/>
    <w:rsid w:val="00E51936"/>
    <w:rsid w:val="00E52136"/>
    <w:rsid w:val="00E521A2"/>
    <w:rsid w:val="00E52532"/>
    <w:rsid w:val="00E52A13"/>
    <w:rsid w:val="00E540BC"/>
    <w:rsid w:val="00E55353"/>
    <w:rsid w:val="00E5551D"/>
    <w:rsid w:val="00E57770"/>
    <w:rsid w:val="00E6015C"/>
    <w:rsid w:val="00E60574"/>
    <w:rsid w:val="00E60E49"/>
    <w:rsid w:val="00E6177B"/>
    <w:rsid w:val="00E618B5"/>
    <w:rsid w:val="00E61F33"/>
    <w:rsid w:val="00E62494"/>
    <w:rsid w:val="00E63FE3"/>
    <w:rsid w:val="00E6420C"/>
    <w:rsid w:val="00E6458E"/>
    <w:rsid w:val="00E64A8B"/>
    <w:rsid w:val="00E65863"/>
    <w:rsid w:val="00E66AE9"/>
    <w:rsid w:val="00E6796A"/>
    <w:rsid w:val="00E7011F"/>
    <w:rsid w:val="00E7052A"/>
    <w:rsid w:val="00E710E5"/>
    <w:rsid w:val="00E71645"/>
    <w:rsid w:val="00E72800"/>
    <w:rsid w:val="00E728FB"/>
    <w:rsid w:val="00E72EE3"/>
    <w:rsid w:val="00E734EB"/>
    <w:rsid w:val="00E7374A"/>
    <w:rsid w:val="00E73EA9"/>
    <w:rsid w:val="00E74B7B"/>
    <w:rsid w:val="00E74CC2"/>
    <w:rsid w:val="00E75EF4"/>
    <w:rsid w:val="00E76188"/>
    <w:rsid w:val="00E761DC"/>
    <w:rsid w:val="00E76EA9"/>
    <w:rsid w:val="00E77F2A"/>
    <w:rsid w:val="00E81276"/>
    <w:rsid w:val="00E81846"/>
    <w:rsid w:val="00E81A30"/>
    <w:rsid w:val="00E81F31"/>
    <w:rsid w:val="00E82BA7"/>
    <w:rsid w:val="00E82D14"/>
    <w:rsid w:val="00E82F94"/>
    <w:rsid w:val="00E83963"/>
    <w:rsid w:val="00E8598C"/>
    <w:rsid w:val="00E85C37"/>
    <w:rsid w:val="00E87917"/>
    <w:rsid w:val="00E87AF0"/>
    <w:rsid w:val="00E87DAD"/>
    <w:rsid w:val="00E87F1B"/>
    <w:rsid w:val="00E9050F"/>
    <w:rsid w:val="00E90B2C"/>
    <w:rsid w:val="00E90D09"/>
    <w:rsid w:val="00E917FA"/>
    <w:rsid w:val="00E91BF7"/>
    <w:rsid w:val="00E92018"/>
    <w:rsid w:val="00E920BA"/>
    <w:rsid w:val="00E93B70"/>
    <w:rsid w:val="00E94062"/>
    <w:rsid w:val="00E95350"/>
    <w:rsid w:val="00E9598E"/>
    <w:rsid w:val="00E96427"/>
    <w:rsid w:val="00E9689E"/>
    <w:rsid w:val="00EA00F5"/>
    <w:rsid w:val="00EA0547"/>
    <w:rsid w:val="00EA060F"/>
    <w:rsid w:val="00EA09E6"/>
    <w:rsid w:val="00EA111D"/>
    <w:rsid w:val="00EA183C"/>
    <w:rsid w:val="00EA1F4E"/>
    <w:rsid w:val="00EA23DC"/>
    <w:rsid w:val="00EA2CE7"/>
    <w:rsid w:val="00EA3153"/>
    <w:rsid w:val="00EA3E5A"/>
    <w:rsid w:val="00EA3FE9"/>
    <w:rsid w:val="00EA45C3"/>
    <w:rsid w:val="00EA4CB1"/>
    <w:rsid w:val="00EA56CB"/>
    <w:rsid w:val="00EA6EC9"/>
    <w:rsid w:val="00EA74AD"/>
    <w:rsid w:val="00EA766D"/>
    <w:rsid w:val="00EA7BCF"/>
    <w:rsid w:val="00EA7C13"/>
    <w:rsid w:val="00EB0F62"/>
    <w:rsid w:val="00EB1AE1"/>
    <w:rsid w:val="00EB2EF2"/>
    <w:rsid w:val="00EB341F"/>
    <w:rsid w:val="00EB34E9"/>
    <w:rsid w:val="00EB3E82"/>
    <w:rsid w:val="00EB4953"/>
    <w:rsid w:val="00EB51D2"/>
    <w:rsid w:val="00EB56DE"/>
    <w:rsid w:val="00EB5ACC"/>
    <w:rsid w:val="00EB60BF"/>
    <w:rsid w:val="00EB6261"/>
    <w:rsid w:val="00EB6AEB"/>
    <w:rsid w:val="00EB6BC0"/>
    <w:rsid w:val="00EB6E64"/>
    <w:rsid w:val="00EB743C"/>
    <w:rsid w:val="00EC023F"/>
    <w:rsid w:val="00EC04C4"/>
    <w:rsid w:val="00EC0B0B"/>
    <w:rsid w:val="00EC0E51"/>
    <w:rsid w:val="00EC1A9D"/>
    <w:rsid w:val="00EC1BDF"/>
    <w:rsid w:val="00EC2326"/>
    <w:rsid w:val="00EC2C3B"/>
    <w:rsid w:val="00EC307E"/>
    <w:rsid w:val="00EC341F"/>
    <w:rsid w:val="00EC3732"/>
    <w:rsid w:val="00EC3A6F"/>
    <w:rsid w:val="00EC3D96"/>
    <w:rsid w:val="00EC4187"/>
    <w:rsid w:val="00EC58C0"/>
    <w:rsid w:val="00EC758B"/>
    <w:rsid w:val="00EC78E2"/>
    <w:rsid w:val="00EC79A0"/>
    <w:rsid w:val="00ED0B07"/>
    <w:rsid w:val="00ED1705"/>
    <w:rsid w:val="00ED2D0C"/>
    <w:rsid w:val="00ED3731"/>
    <w:rsid w:val="00ED58B0"/>
    <w:rsid w:val="00ED5962"/>
    <w:rsid w:val="00ED5AE2"/>
    <w:rsid w:val="00ED5B95"/>
    <w:rsid w:val="00ED5C2C"/>
    <w:rsid w:val="00ED6BA4"/>
    <w:rsid w:val="00ED6CEA"/>
    <w:rsid w:val="00ED76C3"/>
    <w:rsid w:val="00ED7C30"/>
    <w:rsid w:val="00EE035E"/>
    <w:rsid w:val="00EE0AD1"/>
    <w:rsid w:val="00EE0DEB"/>
    <w:rsid w:val="00EE119A"/>
    <w:rsid w:val="00EE15DD"/>
    <w:rsid w:val="00EE292B"/>
    <w:rsid w:val="00EE29C9"/>
    <w:rsid w:val="00EE4175"/>
    <w:rsid w:val="00EE52CC"/>
    <w:rsid w:val="00EE5336"/>
    <w:rsid w:val="00EE575B"/>
    <w:rsid w:val="00EE5C00"/>
    <w:rsid w:val="00EE5DF3"/>
    <w:rsid w:val="00EE6332"/>
    <w:rsid w:val="00EF0BE9"/>
    <w:rsid w:val="00EF1538"/>
    <w:rsid w:val="00EF2142"/>
    <w:rsid w:val="00EF39E2"/>
    <w:rsid w:val="00EF4EE2"/>
    <w:rsid w:val="00EF56B6"/>
    <w:rsid w:val="00EF659D"/>
    <w:rsid w:val="00EF65AD"/>
    <w:rsid w:val="00EF663D"/>
    <w:rsid w:val="00EF6D37"/>
    <w:rsid w:val="00EF728B"/>
    <w:rsid w:val="00EF7FBA"/>
    <w:rsid w:val="00F0051B"/>
    <w:rsid w:val="00F007AD"/>
    <w:rsid w:val="00F0134B"/>
    <w:rsid w:val="00F01B94"/>
    <w:rsid w:val="00F02167"/>
    <w:rsid w:val="00F033F1"/>
    <w:rsid w:val="00F039EF"/>
    <w:rsid w:val="00F03DC4"/>
    <w:rsid w:val="00F04D57"/>
    <w:rsid w:val="00F04DB6"/>
    <w:rsid w:val="00F054AA"/>
    <w:rsid w:val="00F06D12"/>
    <w:rsid w:val="00F06D43"/>
    <w:rsid w:val="00F06FCF"/>
    <w:rsid w:val="00F0792F"/>
    <w:rsid w:val="00F07DFC"/>
    <w:rsid w:val="00F07FC7"/>
    <w:rsid w:val="00F10A11"/>
    <w:rsid w:val="00F110D2"/>
    <w:rsid w:val="00F11578"/>
    <w:rsid w:val="00F11596"/>
    <w:rsid w:val="00F12F1B"/>
    <w:rsid w:val="00F141F3"/>
    <w:rsid w:val="00F1451F"/>
    <w:rsid w:val="00F15A24"/>
    <w:rsid w:val="00F160D7"/>
    <w:rsid w:val="00F172F5"/>
    <w:rsid w:val="00F17316"/>
    <w:rsid w:val="00F17BB8"/>
    <w:rsid w:val="00F17BE6"/>
    <w:rsid w:val="00F20393"/>
    <w:rsid w:val="00F2071A"/>
    <w:rsid w:val="00F2074E"/>
    <w:rsid w:val="00F214DC"/>
    <w:rsid w:val="00F218D0"/>
    <w:rsid w:val="00F21AE0"/>
    <w:rsid w:val="00F220DB"/>
    <w:rsid w:val="00F22793"/>
    <w:rsid w:val="00F22F40"/>
    <w:rsid w:val="00F230DB"/>
    <w:rsid w:val="00F24D1F"/>
    <w:rsid w:val="00F24FDD"/>
    <w:rsid w:val="00F25056"/>
    <w:rsid w:val="00F2528C"/>
    <w:rsid w:val="00F260E1"/>
    <w:rsid w:val="00F26208"/>
    <w:rsid w:val="00F266B8"/>
    <w:rsid w:val="00F26FF2"/>
    <w:rsid w:val="00F27F1A"/>
    <w:rsid w:val="00F30990"/>
    <w:rsid w:val="00F3110E"/>
    <w:rsid w:val="00F31FF8"/>
    <w:rsid w:val="00F322A6"/>
    <w:rsid w:val="00F32868"/>
    <w:rsid w:val="00F32E00"/>
    <w:rsid w:val="00F343C7"/>
    <w:rsid w:val="00F34422"/>
    <w:rsid w:val="00F34F3A"/>
    <w:rsid w:val="00F351E6"/>
    <w:rsid w:val="00F356A3"/>
    <w:rsid w:val="00F35D5E"/>
    <w:rsid w:val="00F36520"/>
    <w:rsid w:val="00F3734B"/>
    <w:rsid w:val="00F412A2"/>
    <w:rsid w:val="00F4130A"/>
    <w:rsid w:val="00F413E8"/>
    <w:rsid w:val="00F42944"/>
    <w:rsid w:val="00F43730"/>
    <w:rsid w:val="00F445EF"/>
    <w:rsid w:val="00F446B1"/>
    <w:rsid w:val="00F452D4"/>
    <w:rsid w:val="00F45441"/>
    <w:rsid w:val="00F454E7"/>
    <w:rsid w:val="00F45CDD"/>
    <w:rsid w:val="00F45ED6"/>
    <w:rsid w:val="00F45FED"/>
    <w:rsid w:val="00F460F8"/>
    <w:rsid w:val="00F46FB3"/>
    <w:rsid w:val="00F47559"/>
    <w:rsid w:val="00F47C2E"/>
    <w:rsid w:val="00F47F22"/>
    <w:rsid w:val="00F50078"/>
    <w:rsid w:val="00F517DF"/>
    <w:rsid w:val="00F52367"/>
    <w:rsid w:val="00F53604"/>
    <w:rsid w:val="00F536C1"/>
    <w:rsid w:val="00F53977"/>
    <w:rsid w:val="00F540B8"/>
    <w:rsid w:val="00F54AD7"/>
    <w:rsid w:val="00F5647B"/>
    <w:rsid w:val="00F56906"/>
    <w:rsid w:val="00F56A95"/>
    <w:rsid w:val="00F57FB3"/>
    <w:rsid w:val="00F602EB"/>
    <w:rsid w:val="00F61D49"/>
    <w:rsid w:val="00F623A0"/>
    <w:rsid w:val="00F627A0"/>
    <w:rsid w:val="00F62D3A"/>
    <w:rsid w:val="00F632D0"/>
    <w:rsid w:val="00F63389"/>
    <w:rsid w:val="00F63AAC"/>
    <w:rsid w:val="00F646CF"/>
    <w:rsid w:val="00F66C88"/>
    <w:rsid w:val="00F70276"/>
    <w:rsid w:val="00F714BF"/>
    <w:rsid w:val="00F7156A"/>
    <w:rsid w:val="00F72189"/>
    <w:rsid w:val="00F73147"/>
    <w:rsid w:val="00F7447A"/>
    <w:rsid w:val="00F74BDC"/>
    <w:rsid w:val="00F7611C"/>
    <w:rsid w:val="00F7643D"/>
    <w:rsid w:val="00F80587"/>
    <w:rsid w:val="00F80CA8"/>
    <w:rsid w:val="00F8198C"/>
    <w:rsid w:val="00F81B2D"/>
    <w:rsid w:val="00F8241A"/>
    <w:rsid w:val="00F824ED"/>
    <w:rsid w:val="00F83C15"/>
    <w:rsid w:val="00F83C61"/>
    <w:rsid w:val="00F83D48"/>
    <w:rsid w:val="00F84BD8"/>
    <w:rsid w:val="00F84CA3"/>
    <w:rsid w:val="00F85189"/>
    <w:rsid w:val="00F8576A"/>
    <w:rsid w:val="00F859C8"/>
    <w:rsid w:val="00F86421"/>
    <w:rsid w:val="00F8735C"/>
    <w:rsid w:val="00F87804"/>
    <w:rsid w:val="00F90354"/>
    <w:rsid w:val="00F90B4D"/>
    <w:rsid w:val="00F90BA9"/>
    <w:rsid w:val="00F90DE9"/>
    <w:rsid w:val="00F91334"/>
    <w:rsid w:val="00F92357"/>
    <w:rsid w:val="00F93E7B"/>
    <w:rsid w:val="00F94F5F"/>
    <w:rsid w:val="00F9519A"/>
    <w:rsid w:val="00F9708E"/>
    <w:rsid w:val="00F97884"/>
    <w:rsid w:val="00FA08DE"/>
    <w:rsid w:val="00FA1E09"/>
    <w:rsid w:val="00FA2BF4"/>
    <w:rsid w:val="00FA31C0"/>
    <w:rsid w:val="00FA3D12"/>
    <w:rsid w:val="00FA3DE4"/>
    <w:rsid w:val="00FA48A6"/>
    <w:rsid w:val="00FA5101"/>
    <w:rsid w:val="00FA5319"/>
    <w:rsid w:val="00FA5752"/>
    <w:rsid w:val="00FA611D"/>
    <w:rsid w:val="00FA6E78"/>
    <w:rsid w:val="00FB010E"/>
    <w:rsid w:val="00FB059B"/>
    <w:rsid w:val="00FB1C17"/>
    <w:rsid w:val="00FB245A"/>
    <w:rsid w:val="00FB3F19"/>
    <w:rsid w:val="00FB4637"/>
    <w:rsid w:val="00FB566A"/>
    <w:rsid w:val="00FB57D2"/>
    <w:rsid w:val="00FB628C"/>
    <w:rsid w:val="00FB65A8"/>
    <w:rsid w:val="00FB6A31"/>
    <w:rsid w:val="00FB789C"/>
    <w:rsid w:val="00FC0460"/>
    <w:rsid w:val="00FC0D61"/>
    <w:rsid w:val="00FC0FEB"/>
    <w:rsid w:val="00FC13F0"/>
    <w:rsid w:val="00FC2761"/>
    <w:rsid w:val="00FC2767"/>
    <w:rsid w:val="00FC2B33"/>
    <w:rsid w:val="00FC2CBC"/>
    <w:rsid w:val="00FC330F"/>
    <w:rsid w:val="00FC37F2"/>
    <w:rsid w:val="00FC3AB6"/>
    <w:rsid w:val="00FC4A1D"/>
    <w:rsid w:val="00FC567C"/>
    <w:rsid w:val="00FC5963"/>
    <w:rsid w:val="00FC5C11"/>
    <w:rsid w:val="00FC6279"/>
    <w:rsid w:val="00FC6EF0"/>
    <w:rsid w:val="00FC72D7"/>
    <w:rsid w:val="00FC759B"/>
    <w:rsid w:val="00FC7931"/>
    <w:rsid w:val="00FC7DF3"/>
    <w:rsid w:val="00FC7E05"/>
    <w:rsid w:val="00FD1A93"/>
    <w:rsid w:val="00FD26B2"/>
    <w:rsid w:val="00FD2973"/>
    <w:rsid w:val="00FD32E1"/>
    <w:rsid w:val="00FD40D7"/>
    <w:rsid w:val="00FD57A4"/>
    <w:rsid w:val="00FD5CA2"/>
    <w:rsid w:val="00FD6199"/>
    <w:rsid w:val="00FD659D"/>
    <w:rsid w:val="00FD7CD4"/>
    <w:rsid w:val="00FD7ECC"/>
    <w:rsid w:val="00FE12E6"/>
    <w:rsid w:val="00FE2316"/>
    <w:rsid w:val="00FE253A"/>
    <w:rsid w:val="00FE27D2"/>
    <w:rsid w:val="00FE3A89"/>
    <w:rsid w:val="00FE3FFE"/>
    <w:rsid w:val="00FE4243"/>
    <w:rsid w:val="00FE45FD"/>
    <w:rsid w:val="00FE4DB7"/>
    <w:rsid w:val="00FE4F14"/>
    <w:rsid w:val="00FE5553"/>
    <w:rsid w:val="00FE592C"/>
    <w:rsid w:val="00FE6F4A"/>
    <w:rsid w:val="00FE7035"/>
    <w:rsid w:val="00FE79B3"/>
    <w:rsid w:val="00FE7F9B"/>
    <w:rsid w:val="00FF04A2"/>
    <w:rsid w:val="00FF192C"/>
    <w:rsid w:val="00FF1F95"/>
    <w:rsid w:val="00FF289D"/>
    <w:rsid w:val="00FF2A04"/>
    <w:rsid w:val="00FF2C66"/>
    <w:rsid w:val="00FF31D8"/>
    <w:rsid w:val="00FF3DE9"/>
    <w:rsid w:val="00FF3E61"/>
    <w:rsid w:val="00FF4126"/>
    <w:rsid w:val="00FF4672"/>
    <w:rsid w:val="00FF4B04"/>
    <w:rsid w:val="00FF51E1"/>
    <w:rsid w:val="00FF587C"/>
    <w:rsid w:val="00FF587F"/>
    <w:rsid w:val="00FF5CF1"/>
    <w:rsid w:val="00FF5D28"/>
    <w:rsid w:val="00FF5F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A99FFBA-D71C-4922-9EE3-556CCDCC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locked="1" w:semiHidden="1" w:unhideWhenUsed="1"/>
    <w:lsdException w:name="List Number" w:semiHidden="1" w:unhideWhenUsed="1"/>
    <w:lsdException w:name="List 2" w:lock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lsdException w:name="Date" w:semiHidden="1" w:uiPriority="0" w:unhideWhenUsed="1"/>
    <w:lsdException w:name="Body Text First Indent" w:semiHidden="1" w:unhideWhenUsed="1"/>
    <w:lsdException w:name="Body Text First Indent 2" w:semiHidden="1" w:unhideWhenUsed="1"/>
    <w:lsdException w:name="Note Heading" w:locked="1" w:semiHidden="1" w:uiPriority="0" w:unhideWhenUsed="1"/>
    <w:lsdException w:name="Body Text 2" w:locked="1" w:semiHidden="1" w:uiPriority="0" w:unhideWhenUsed="1"/>
    <w:lsdException w:name="Body Text 3" w:semiHidden="1" w:uiPriority="0" w:unhideWhenUsed="1"/>
    <w:lsdException w:name="Body Text Indent 2"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semiHidden="1" w:uiPriority="0" w:unhideWhenUsed="1"/>
    <w:lsdException w:name="Strong" w:locked="1" w:uiPriority="0" w:qFormat="1"/>
    <w:lsdException w:name="Emphasis" w:locked="1" w:uiPriority="0" w:qFormat="1"/>
    <w:lsdException w:name="Document Map" w:locked="1"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5776"/>
    <w:pPr>
      <w:widowControl w:val="0"/>
    </w:pPr>
    <w:rPr>
      <w:kern w:val="2"/>
      <w:sz w:val="24"/>
      <w:szCs w:val="24"/>
    </w:rPr>
  </w:style>
  <w:style w:type="paragraph" w:styleId="1">
    <w:name w:val="heading 1"/>
    <w:aliases w:val="題號1,標題(章）"/>
    <w:basedOn w:val="a0"/>
    <w:next w:val="a0"/>
    <w:link w:val="11"/>
    <w:uiPriority w:val="99"/>
    <w:qFormat/>
    <w:rsid w:val="00622522"/>
    <w:pPr>
      <w:keepNext/>
      <w:spacing w:before="180" w:after="180" w:line="720" w:lineRule="auto"/>
      <w:outlineLvl w:val="0"/>
    </w:pPr>
    <w:rPr>
      <w:rFonts w:ascii="Cambria" w:hAnsi="Cambria"/>
      <w:b/>
      <w:kern w:val="52"/>
      <w:sz w:val="52"/>
      <w:szCs w:val="20"/>
    </w:rPr>
  </w:style>
  <w:style w:type="paragraph" w:styleId="2">
    <w:name w:val="heading 2"/>
    <w:basedOn w:val="a0"/>
    <w:next w:val="a0"/>
    <w:link w:val="20"/>
    <w:qFormat/>
    <w:rsid w:val="00236C19"/>
    <w:pPr>
      <w:keepNext/>
      <w:spacing w:line="720" w:lineRule="auto"/>
      <w:outlineLvl w:val="1"/>
    </w:pPr>
    <w:rPr>
      <w:rFonts w:ascii="Cambria" w:hAnsi="Cambria"/>
      <w:b/>
      <w:sz w:val="48"/>
      <w:szCs w:val="20"/>
    </w:rPr>
  </w:style>
  <w:style w:type="paragraph" w:styleId="30">
    <w:name w:val="heading 3"/>
    <w:basedOn w:val="a0"/>
    <w:next w:val="a0"/>
    <w:link w:val="31"/>
    <w:uiPriority w:val="99"/>
    <w:qFormat/>
    <w:rsid w:val="008B16D4"/>
    <w:pPr>
      <w:keepNext/>
      <w:spacing w:line="720" w:lineRule="auto"/>
      <w:outlineLvl w:val="2"/>
    </w:pPr>
    <w:rPr>
      <w:rFonts w:ascii="Cambria" w:hAnsi="Cambria"/>
      <w:b/>
      <w:sz w:val="36"/>
      <w:szCs w:val="20"/>
    </w:rPr>
  </w:style>
  <w:style w:type="paragraph" w:styleId="4">
    <w:name w:val="heading 4"/>
    <w:basedOn w:val="a0"/>
    <w:next w:val="a0"/>
    <w:link w:val="40"/>
    <w:uiPriority w:val="99"/>
    <w:qFormat/>
    <w:rsid w:val="008B16D4"/>
    <w:pPr>
      <w:keepNext/>
      <w:spacing w:line="720" w:lineRule="auto"/>
      <w:outlineLvl w:val="3"/>
    </w:pPr>
    <w:rPr>
      <w:rFonts w:ascii="Cambria" w:hAnsi="Cambria"/>
      <w:sz w:val="36"/>
      <w:szCs w:val="20"/>
    </w:rPr>
  </w:style>
  <w:style w:type="paragraph" w:styleId="5">
    <w:name w:val="heading 5"/>
    <w:basedOn w:val="a0"/>
    <w:next w:val="a0"/>
    <w:link w:val="50"/>
    <w:uiPriority w:val="99"/>
    <w:qFormat/>
    <w:rsid w:val="008B16D4"/>
    <w:pPr>
      <w:keepNext/>
      <w:spacing w:line="720" w:lineRule="auto"/>
      <w:ind w:leftChars="200" w:left="200"/>
      <w:outlineLvl w:val="4"/>
    </w:pPr>
    <w:rPr>
      <w:rFonts w:ascii="Cambria" w:hAnsi="Cambria"/>
      <w:b/>
      <w:sz w:val="36"/>
      <w:szCs w:val="20"/>
    </w:rPr>
  </w:style>
  <w:style w:type="paragraph" w:styleId="6">
    <w:name w:val="heading 6"/>
    <w:basedOn w:val="a0"/>
    <w:next w:val="a0"/>
    <w:link w:val="60"/>
    <w:uiPriority w:val="99"/>
    <w:qFormat/>
    <w:rsid w:val="008B16D4"/>
    <w:pPr>
      <w:keepNext/>
      <w:spacing w:line="720" w:lineRule="auto"/>
      <w:ind w:leftChars="200" w:left="200"/>
      <w:outlineLvl w:val="5"/>
    </w:pPr>
    <w:rPr>
      <w:rFonts w:ascii="Cambria" w:hAnsi="Cambria"/>
      <w:sz w:val="36"/>
      <w:szCs w:val="20"/>
    </w:rPr>
  </w:style>
  <w:style w:type="paragraph" w:styleId="7">
    <w:name w:val="heading 7"/>
    <w:basedOn w:val="a0"/>
    <w:next w:val="a0"/>
    <w:link w:val="70"/>
    <w:uiPriority w:val="99"/>
    <w:qFormat/>
    <w:rsid w:val="008B16D4"/>
    <w:pPr>
      <w:keepNext/>
      <w:spacing w:line="720" w:lineRule="auto"/>
      <w:ind w:leftChars="400" w:left="400"/>
      <w:outlineLvl w:val="6"/>
    </w:pPr>
    <w:rPr>
      <w:rFonts w:ascii="Cambria" w:hAnsi="Cambria"/>
      <w:b/>
      <w:sz w:val="36"/>
      <w:szCs w:val="20"/>
    </w:rPr>
  </w:style>
  <w:style w:type="paragraph" w:styleId="8">
    <w:name w:val="heading 8"/>
    <w:basedOn w:val="a0"/>
    <w:next w:val="a0"/>
    <w:link w:val="80"/>
    <w:uiPriority w:val="99"/>
    <w:qFormat/>
    <w:rsid w:val="008B16D4"/>
    <w:pPr>
      <w:keepNext/>
      <w:spacing w:line="720" w:lineRule="auto"/>
      <w:ind w:leftChars="400" w:left="400"/>
      <w:outlineLvl w:val="7"/>
    </w:pPr>
    <w:rPr>
      <w:rFonts w:ascii="Cambria" w:hAnsi="Cambria"/>
      <w:sz w:val="36"/>
      <w:szCs w:val="20"/>
    </w:rPr>
  </w:style>
  <w:style w:type="paragraph" w:styleId="9">
    <w:name w:val="heading 9"/>
    <w:basedOn w:val="a0"/>
    <w:next w:val="a0"/>
    <w:link w:val="90"/>
    <w:uiPriority w:val="99"/>
    <w:qFormat/>
    <w:rsid w:val="008B16D4"/>
    <w:pPr>
      <w:keepNext/>
      <w:spacing w:line="720" w:lineRule="auto"/>
      <w:ind w:leftChars="400" w:left="400"/>
      <w:outlineLvl w:val="8"/>
    </w:pPr>
    <w:rPr>
      <w:rFonts w:ascii="Cambria" w:hAnsi="Cambria"/>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題號1 字元,標題(章） 字元"/>
    <w:link w:val="1"/>
    <w:uiPriority w:val="99"/>
    <w:locked/>
    <w:rsid w:val="00622522"/>
    <w:rPr>
      <w:rFonts w:ascii="Cambria" w:eastAsia="新細明體" w:hAnsi="Cambria"/>
      <w:b/>
      <w:kern w:val="52"/>
      <w:sz w:val="52"/>
    </w:rPr>
  </w:style>
  <w:style w:type="character" w:customStyle="1" w:styleId="20">
    <w:name w:val="標題 2 字元"/>
    <w:link w:val="2"/>
    <w:locked/>
    <w:rsid w:val="00236C19"/>
    <w:rPr>
      <w:rFonts w:ascii="Cambria" w:eastAsia="新細明體" w:hAnsi="Cambria"/>
      <w:b/>
      <w:kern w:val="2"/>
      <w:sz w:val="48"/>
    </w:rPr>
  </w:style>
  <w:style w:type="character" w:customStyle="1" w:styleId="31">
    <w:name w:val="標題 3 字元"/>
    <w:link w:val="30"/>
    <w:uiPriority w:val="99"/>
    <w:locked/>
    <w:rsid w:val="008B16D4"/>
    <w:rPr>
      <w:rFonts w:ascii="Cambria" w:eastAsia="新細明體" w:hAnsi="Cambria"/>
      <w:b/>
      <w:kern w:val="2"/>
      <w:sz w:val="36"/>
    </w:rPr>
  </w:style>
  <w:style w:type="character" w:customStyle="1" w:styleId="40">
    <w:name w:val="標題 4 字元"/>
    <w:link w:val="4"/>
    <w:uiPriority w:val="99"/>
    <w:locked/>
    <w:rsid w:val="008B16D4"/>
    <w:rPr>
      <w:rFonts w:ascii="Cambria" w:eastAsia="新細明體" w:hAnsi="Cambria"/>
      <w:kern w:val="2"/>
      <w:sz w:val="36"/>
    </w:rPr>
  </w:style>
  <w:style w:type="character" w:customStyle="1" w:styleId="50">
    <w:name w:val="標題 5 字元"/>
    <w:link w:val="5"/>
    <w:uiPriority w:val="99"/>
    <w:locked/>
    <w:rsid w:val="008B16D4"/>
    <w:rPr>
      <w:rFonts w:ascii="Cambria" w:eastAsia="新細明體" w:hAnsi="Cambria"/>
      <w:b/>
      <w:kern w:val="2"/>
      <w:sz w:val="36"/>
    </w:rPr>
  </w:style>
  <w:style w:type="character" w:customStyle="1" w:styleId="60">
    <w:name w:val="標題 6 字元"/>
    <w:link w:val="6"/>
    <w:uiPriority w:val="99"/>
    <w:locked/>
    <w:rsid w:val="008B16D4"/>
    <w:rPr>
      <w:rFonts w:ascii="Cambria" w:eastAsia="新細明體" w:hAnsi="Cambria"/>
      <w:kern w:val="2"/>
      <w:sz w:val="36"/>
    </w:rPr>
  </w:style>
  <w:style w:type="character" w:customStyle="1" w:styleId="70">
    <w:name w:val="標題 7 字元"/>
    <w:link w:val="7"/>
    <w:uiPriority w:val="99"/>
    <w:locked/>
    <w:rsid w:val="008B16D4"/>
    <w:rPr>
      <w:rFonts w:ascii="Cambria" w:eastAsia="新細明體" w:hAnsi="Cambria"/>
      <w:b/>
      <w:kern w:val="2"/>
      <w:sz w:val="36"/>
    </w:rPr>
  </w:style>
  <w:style w:type="character" w:customStyle="1" w:styleId="80">
    <w:name w:val="標題 8 字元"/>
    <w:link w:val="8"/>
    <w:uiPriority w:val="99"/>
    <w:locked/>
    <w:rsid w:val="008B16D4"/>
    <w:rPr>
      <w:rFonts w:ascii="Cambria" w:eastAsia="新細明體" w:hAnsi="Cambria"/>
      <w:kern w:val="2"/>
      <w:sz w:val="36"/>
    </w:rPr>
  </w:style>
  <w:style w:type="character" w:customStyle="1" w:styleId="90">
    <w:name w:val="標題 9 字元"/>
    <w:link w:val="9"/>
    <w:uiPriority w:val="99"/>
    <w:locked/>
    <w:rsid w:val="008B16D4"/>
    <w:rPr>
      <w:rFonts w:ascii="Cambria" w:eastAsia="新細明體" w:hAnsi="Cambria"/>
      <w:kern w:val="2"/>
      <w:sz w:val="36"/>
    </w:rPr>
  </w:style>
  <w:style w:type="paragraph" w:customStyle="1" w:styleId="12">
    <w:name w:val="字元1"/>
    <w:basedOn w:val="a0"/>
    <w:rsid w:val="00503499"/>
    <w:pPr>
      <w:widowControl/>
      <w:spacing w:after="160" w:line="240" w:lineRule="exact"/>
    </w:pPr>
    <w:rPr>
      <w:rFonts w:ascii="Tahoma" w:hAnsi="Tahoma"/>
      <w:kern w:val="0"/>
      <w:sz w:val="20"/>
      <w:szCs w:val="20"/>
      <w:lang w:eastAsia="en-US"/>
    </w:rPr>
  </w:style>
  <w:style w:type="paragraph" w:styleId="a4">
    <w:name w:val="Body Text"/>
    <w:basedOn w:val="a0"/>
    <w:link w:val="a5"/>
    <w:rsid w:val="003B3BA0"/>
    <w:pPr>
      <w:spacing w:after="120"/>
    </w:pPr>
    <w:rPr>
      <w:szCs w:val="20"/>
    </w:rPr>
  </w:style>
  <w:style w:type="character" w:customStyle="1" w:styleId="a5">
    <w:name w:val="本文 字元"/>
    <w:link w:val="a4"/>
    <w:locked/>
    <w:rsid w:val="00980A2F"/>
    <w:rPr>
      <w:kern w:val="2"/>
      <w:sz w:val="24"/>
    </w:rPr>
  </w:style>
  <w:style w:type="paragraph" w:styleId="32">
    <w:name w:val="Body Text Indent 3"/>
    <w:basedOn w:val="a0"/>
    <w:link w:val="33"/>
    <w:rsid w:val="003B3BA0"/>
    <w:pPr>
      <w:spacing w:line="480" w:lineRule="exact"/>
      <w:ind w:left="900"/>
    </w:pPr>
    <w:rPr>
      <w:rFonts w:eastAsia="標楷體"/>
      <w:szCs w:val="20"/>
    </w:rPr>
  </w:style>
  <w:style w:type="character" w:customStyle="1" w:styleId="33">
    <w:name w:val="本文縮排 3 字元"/>
    <w:link w:val="32"/>
    <w:locked/>
    <w:rsid w:val="00B75087"/>
    <w:rPr>
      <w:rFonts w:eastAsia="標楷體"/>
      <w:kern w:val="2"/>
      <w:sz w:val="24"/>
    </w:rPr>
  </w:style>
  <w:style w:type="paragraph" w:styleId="a6">
    <w:name w:val="Note Heading"/>
    <w:basedOn w:val="a0"/>
    <w:next w:val="a0"/>
    <w:link w:val="a7"/>
    <w:rsid w:val="003B3BA0"/>
    <w:pPr>
      <w:jc w:val="center"/>
    </w:pPr>
    <w:rPr>
      <w:rFonts w:ascii="標楷體" w:eastAsia="標楷體" w:hAnsi="標楷體"/>
      <w:szCs w:val="20"/>
    </w:rPr>
  </w:style>
  <w:style w:type="character" w:customStyle="1" w:styleId="a7">
    <w:name w:val="註釋標題 字元"/>
    <w:link w:val="a6"/>
    <w:locked/>
    <w:rsid w:val="00B75087"/>
    <w:rPr>
      <w:rFonts w:ascii="標楷體" w:eastAsia="標楷體" w:hAnsi="標楷體"/>
      <w:kern w:val="2"/>
      <w:sz w:val="24"/>
    </w:rPr>
  </w:style>
  <w:style w:type="paragraph" w:styleId="a8">
    <w:name w:val="annotation text"/>
    <w:basedOn w:val="a0"/>
    <w:link w:val="13"/>
    <w:rsid w:val="003B3BA0"/>
    <w:pPr>
      <w:adjustRightInd w:val="0"/>
      <w:spacing w:line="360" w:lineRule="atLeast"/>
      <w:textAlignment w:val="baseline"/>
    </w:pPr>
    <w:rPr>
      <w:kern w:val="0"/>
      <w:szCs w:val="20"/>
    </w:rPr>
  </w:style>
  <w:style w:type="character" w:customStyle="1" w:styleId="13">
    <w:name w:val="註解文字 字元1"/>
    <w:link w:val="a8"/>
    <w:locked/>
    <w:rsid w:val="00B75087"/>
    <w:rPr>
      <w:sz w:val="24"/>
    </w:rPr>
  </w:style>
  <w:style w:type="paragraph" w:customStyle="1" w:styleId="xl24">
    <w:name w:val="xl24"/>
    <w:basedOn w:val="a0"/>
    <w:rsid w:val="00B32C37"/>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character" w:customStyle="1" w:styleId="title12">
    <w:name w:val="title12"/>
    <w:rsid w:val="003B3BA0"/>
  </w:style>
  <w:style w:type="paragraph" w:styleId="a9">
    <w:name w:val="footer"/>
    <w:basedOn w:val="a0"/>
    <w:link w:val="aa"/>
    <w:uiPriority w:val="99"/>
    <w:rsid w:val="003B3BA0"/>
    <w:pPr>
      <w:tabs>
        <w:tab w:val="center" w:pos="4153"/>
        <w:tab w:val="right" w:pos="8306"/>
      </w:tabs>
      <w:snapToGrid w:val="0"/>
    </w:pPr>
    <w:rPr>
      <w:sz w:val="20"/>
      <w:szCs w:val="20"/>
    </w:rPr>
  </w:style>
  <w:style w:type="character" w:customStyle="1" w:styleId="aa">
    <w:name w:val="頁尾 字元"/>
    <w:link w:val="a9"/>
    <w:uiPriority w:val="99"/>
    <w:locked/>
    <w:rsid w:val="00BD517D"/>
    <w:rPr>
      <w:kern w:val="2"/>
    </w:rPr>
  </w:style>
  <w:style w:type="character" w:styleId="ab">
    <w:name w:val="page number"/>
    <w:rsid w:val="003B3BA0"/>
    <w:rPr>
      <w:rFonts w:cs="Times New Roman"/>
    </w:rPr>
  </w:style>
  <w:style w:type="paragraph" w:styleId="ac">
    <w:name w:val="Balloon Text"/>
    <w:basedOn w:val="a0"/>
    <w:link w:val="ad"/>
    <w:rsid w:val="003B3BA0"/>
    <w:rPr>
      <w:rFonts w:ascii="Arial" w:hAnsi="Arial"/>
      <w:sz w:val="18"/>
      <w:szCs w:val="20"/>
    </w:rPr>
  </w:style>
  <w:style w:type="character" w:customStyle="1" w:styleId="ad">
    <w:name w:val="註解方塊文字 字元"/>
    <w:link w:val="ac"/>
    <w:locked/>
    <w:rsid w:val="00B75087"/>
    <w:rPr>
      <w:rFonts w:ascii="Arial" w:hAnsi="Arial"/>
      <w:kern w:val="2"/>
      <w:sz w:val="18"/>
    </w:rPr>
  </w:style>
  <w:style w:type="character" w:customStyle="1" w:styleId="t31">
    <w:name w:val="t31"/>
    <w:uiPriority w:val="99"/>
    <w:rsid w:val="007542A1"/>
    <w:rPr>
      <w:rFonts w:ascii="細明體" w:eastAsia="細明體"/>
      <w:b/>
      <w:color w:val="666666"/>
      <w:sz w:val="24"/>
    </w:rPr>
  </w:style>
  <w:style w:type="character" w:customStyle="1" w:styleId="p11">
    <w:name w:val="p11"/>
    <w:uiPriority w:val="99"/>
    <w:rsid w:val="007542A1"/>
    <w:rPr>
      <w:rFonts w:ascii="細明體" w:eastAsia="細明體"/>
      <w:color w:val="666666"/>
      <w:sz w:val="24"/>
    </w:rPr>
  </w:style>
  <w:style w:type="paragraph" w:styleId="ae">
    <w:name w:val="Body Text Indent"/>
    <w:basedOn w:val="a0"/>
    <w:link w:val="af"/>
    <w:rsid w:val="00FF4672"/>
    <w:pPr>
      <w:spacing w:after="120"/>
      <w:ind w:leftChars="200" w:left="480"/>
    </w:pPr>
    <w:rPr>
      <w:szCs w:val="20"/>
    </w:rPr>
  </w:style>
  <w:style w:type="character" w:customStyle="1" w:styleId="af">
    <w:name w:val="本文縮排 字元"/>
    <w:link w:val="ae"/>
    <w:locked/>
    <w:rsid w:val="0058554A"/>
    <w:rPr>
      <w:kern w:val="2"/>
      <w:sz w:val="24"/>
    </w:rPr>
  </w:style>
  <w:style w:type="paragraph" w:styleId="21">
    <w:name w:val="Body Text Indent 2"/>
    <w:basedOn w:val="a0"/>
    <w:link w:val="22"/>
    <w:rsid w:val="00FF4672"/>
    <w:pPr>
      <w:spacing w:after="120" w:line="480" w:lineRule="auto"/>
      <w:ind w:leftChars="200" w:left="480"/>
    </w:pPr>
    <w:rPr>
      <w:szCs w:val="20"/>
    </w:rPr>
  </w:style>
  <w:style w:type="character" w:customStyle="1" w:styleId="22">
    <w:name w:val="本文縮排 2 字元"/>
    <w:link w:val="21"/>
    <w:locked/>
    <w:rsid w:val="00980A2F"/>
    <w:rPr>
      <w:kern w:val="2"/>
      <w:sz w:val="24"/>
    </w:rPr>
  </w:style>
  <w:style w:type="paragraph" w:styleId="af0">
    <w:name w:val="Date"/>
    <w:basedOn w:val="a0"/>
    <w:next w:val="a0"/>
    <w:link w:val="af1"/>
    <w:rsid w:val="00C1741D"/>
    <w:pPr>
      <w:jc w:val="right"/>
    </w:pPr>
    <w:rPr>
      <w:szCs w:val="20"/>
    </w:rPr>
  </w:style>
  <w:style w:type="character" w:customStyle="1" w:styleId="af1">
    <w:name w:val="日期 字元"/>
    <w:link w:val="af0"/>
    <w:locked/>
    <w:rsid w:val="00B75087"/>
    <w:rPr>
      <w:kern w:val="2"/>
      <w:sz w:val="24"/>
    </w:rPr>
  </w:style>
  <w:style w:type="paragraph" w:customStyle="1" w:styleId="af2">
    <w:name w:val="壹"/>
    <w:basedOn w:val="af3"/>
    <w:rsid w:val="00C1741D"/>
    <w:pPr>
      <w:spacing w:after="240" w:line="480" w:lineRule="exact"/>
      <w:jc w:val="both"/>
    </w:pPr>
    <w:rPr>
      <w:rFonts w:ascii="華康粗黑體" w:eastAsia="華康粗黑體"/>
      <w:sz w:val="32"/>
    </w:rPr>
  </w:style>
  <w:style w:type="paragraph" w:styleId="af3">
    <w:name w:val="Plain Text"/>
    <w:aliases w:val="一般文字 字元"/>
    <w:basedOn w:val="a0"/>
    <w:link w:val="14"/>
    <w:rsid w:val="00C1741D"/>
    <w:rPr>
      <w:rFonts w:ascii="細明體" w:eastAsia="細明體" w:hAnsi="Courier New"/>
      <w:szCs w:val="20"/>
    </w:rPr>
  </w:style>
  <w:style w:type="character" w:customStyle="1" w:styleId="14">
    <w:name w:val="純文字 字元1"/>
    <w:aliases w:val="一般文字 字元 字元"/>
    <w:link w:val="af3"/>
    <w:locked/>
    <w:rsid w:val="000E62D4"/>
    <w:rPr>
      <w:rFonts w:ascii="細明體" w:eastAsia="細明體" w:hAnsi="Courier New"/>
      <w:kern w:val="2"/>
      <w:sz w:val="24"/>
      <w:lang w:val="en-US" w:eastAsia="zh-TW"/>
    </w:rPr>
  </w:style>
  <w:style w:type="paragraph" w:customStyle="1" w:styleId="af4">
    <w:name w:val="表文"/>
    <w:basedOn w:val="af3"/>
    <w:rsid w:val="00C1741D"/>
    <w:pPr>
      <w:ind w:left="57" w:right="57"/>
      <w:jc w:val="both"/>
    </w:pPr>
    <w:rPr>
      <w:rFonts w:ascii="標楷體" w:eastAsia="標楷體"/>
      <w:sz w:val="28"/>
    </w:rPr>
  </w:style>
  <w:style w:type="paragraph" w:styleId="af5">
    <w:name w:val="header"/>
    <w:aliases w:val="字元, 字元"/>
    <w:basedOn w:val="a0"/>
    <w:link w:val="af6"/>
    <w:uiPriority w:val="99"/>
    <w:rsid w:val="00C1741D"/>
    <w:pPr>
      <w:tabs>
        <w:tab w:val="center" w:pos="4153"/>
        <w:tab w:val="right" w:pos="8306"/>
      </w:tabs>
      <w:snapToGrid w:val="0"/>
    </w:pPr>
    <w:rPr>
      <w:sz w:val="20"/>
      <w:szCs w:val="20"/>
    </w:rPr>
  </w:style>
  <w:style w:type="character" w:customStyle="1" w:styleId="af6">
    <w:name w:val="頁首 字元"/>
    <w:aliases w:val="字元 字元12, 字元 字元"/>
    <w:link w:val="af5"/>
    <w:uiPriority w:val="99"/>
    <w:locked/>
    <w:rsid w:val="000E62D4"/>
    <w:rPr>
      <w:rFonts w:eastAsia="新細明體"/>
      <w:kern w:val="2"/>
      <w:lang w:val="en-US" w:eastAsia="zh-TW"/>
    </w:rPr>
  </w:style>
  <w:style w:type="character" w:styleId="af7">
    <w:name w:val="Hyperlink"/>
    <w:uiPriority w:val="99"/>
    <w:rsid w:val="00C1741D"/>
    <w:rPr>
      <w:rFonts w:cs="Times New Roman"/>
      <w:color w:val="0000FF"/>
      <w:u w:val="single"/>
    </w:rPr>
  </w:style>
  <w:style w:type="table" w:styleId="af8">
    <w:name w:val="Table Grid"/>
    <w:basedOn w:val="a2"/>
    <w:uiPriority w:val="39"/>
    <w:rsid w:val="00D324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0"/>
    <w:rsid w:val="003F588B"/>
    <w:pPr>
      <w:widowControl/>
      <w:spacing w:before="100" w:beforeAutospacing="1" w:after="100" w:afterAutospacing="1"/>
    </w:pPr>
    <w:rPr>
      <w:rFonts w:ascii="新細明體" w:hAnsi="新細明體"/>
      <w:color w:val="FF0000"/>
      <w:kern w:val="0"/>
    </w:rPr>
  </w:style>
  <w:style w:type="paragraph" w:styleId="34">
    <w:name w:val="Body Text 3"/>
    <w:basedOn w:val="a0"/>
    <w:link w:val="35"/>
    <w:rsid w:val="00192491"/>
    <w:pPr>
      <w:spacing w:after="120"/>
    </w:pPr>
    <w:rPr>
      <w:sz w:val="16"/>
      <w:szCs w:val="20"/>
    </w:rPr>
  </w:style>
  <w:style w:type="character" w:customStyle="1" w:styleId="35">
    <w:name w:val="本文 3 字元"/>
    <w:link w:val="34"/>
    <w:locked/>
    <w:rsid w:val="00B75087"/>
    <w:rPr>
      <w:kern w:val="2"/>
      <w:sz w:val="16"/>
    </w:rPr>
  </w:style>
  <w:style w:type="paragraph" w:customStyle="1" w:styleId="xl43">
    <w:name w:val="xl43"/>
    <w:basedOn w:val="a0"/>
    <w:rsid w:val="00192491"/>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kern w:val="0"/>
    </w:rPr>
  </w:style>
  <w:style w:type="paragraph" w:customStyle="1" w:styleId="style3">
    <w:name w:val="style3"/>
    <w:basedOn w:val="a0"/>
    <w:uiPriority w:val="99"/>
    <w:rsid w:val="00192491"/>
    <w:pPr>
      <w:widowControl/>
      <w:spacing w:before="100" w:beforeAutospacing="1" w:after="100" w:afterAutospacing="1"/>
    </w:pPr>
    <w:rPr>
      <w:rFonts w:ascii="新細明體" w:hAnsi="新細明體"/>
      <w:color w:val="000066"/>
      <w:kern w:val="0"/>
    </w:rPr>
  </w:style>
  <w:style w:type="paragraph" w:styleId="Web">
    <w:name w:val="Normal (Web)"/>
    <w:basedOn w:val="a0"/>
    <w:rsid w:val="00192491"/>
    <w:pPr>
      <w:widowControl/>
      <w:spacing w:before="100" w:beforeAutospacing="1" w:after="100" w:afterAutospacing="1"/>
    </w:pPr>
    <w:rPr>
      <w:rFonts w:ascii="新細明體" w:hAnsi="新細明體"/>
      <w:color w:val="000000"/>
      <w:kern w:val="0"/>
    </w:rPr>
  </w:style>
  <w:style w:type="paragraph" w:styleId="23">
    <w:name w:val="Body Text 2"/>
    <w:basedOn w:val="a0"/>
    <w:link w:val="24"/>
    <w:rsid w:val="00192491"/>
    <w:pPr>
      <w:spacing w:after="120" w:line="480" w:lineRule="auto"/>
    </w:pPr>
    <w:rPr>
      <w:szCs w:val="20"/>
    </w:rPr>
  </w:style>
  <w:style w:type="character" w:customStyle="1" w:styleId="24">
    <w:name w:val="本文 2 字元"/>
    <w:link w:val="23"/>
    <w:locked/>
    <w:rsid w:val="00B75087"/>
    <w:rPr>
      <w:kern w:val="2"/>
      <w:sz w:val="24"/>
    </w:rPr>
  </w:style>
  <w:style w:type="character" w:styleId="HTML">
    <w:name w:val="HTML Typewriter"/>
    <w:rsid w:val="00C72340"/>
    <w:rPr>
      <w:rFonts w:ascii="Arial Unicode MS" w:eastAsia="Times New Roman" w:hAnsi="Arial Unicode MS" w:cs="Times New Roman"/>
      <w:sz w:val="24"/>
    </w:rPr>
  </w:style>
  <w:style w:type="paragraph" w:customStyle="1" w:styleId="15">
    <w:name w:val="清單段落1"/>
    <w:basedOn w:val="a0"/>
    <w:uiPriority w:val="99"/>
    <w:rsid w:val="00FF2C66"/>
    <w:pPr>
      <w:ind w:leftChars="200" w:left="480"/>
    </w:pPr>
    <w:rPr>
      <w:rFonts w:ascii="Calibri" w:hAnsi="Calibri"/>
      <w:szCs w:val="22"/>
    </w:rPr>
  </w:style>
  <w:style w:type="character" w:styleId="af9">
    <w:name w:val="Strong"/>
    <w:qFormat/>
    <w:rsid w:val="00285F08"/>
    <w:rPr>
      <w:rFonts w:cs="Times New Roman"/>
      <w:b/>
    </w:rPr>
  </w:style>
  <w:style w:type="character" w:customStyle="1" w:styleId="postbody1">
    <w:name w:val="postbody1"/>
    <w:rsid w:val="00E00645"/>
  </w:style>
  <w:style w:type="character" w:customStyle="1" w:styleId="unnamed11">
    <w:name w:val="unnamed11"/>
    <w:rsid w:val="00E00645"/>
  </w:style>
  <w:style w:type="paragraph" w:customStyle="1" w:styleId="16">
    <w:name w:val="目錄標題1"/>
    <w:basedOn w:val="1"/>
    <w:next w:val="a0"/>
    <w:qFormat/>
    <w:rsid w:val="00622522"/>
    <w:pPr>
      <w:keepLines/>
      <w:widowControl/>
      <w:spacing w:before="480" w:after="0" w:line="276" w:lineRule="auto"/>
      <w:outlineLvl w:val="9"/>
    </w:pPr>
    <w:rPr>
      <w:color w:val="365F91"/>
      <w:kern w:val="0"/>
      <w:sz w:val="28"/>
      <w:szCs w:val="28"/>
    </w:rPr>
  </w:style>
  <w:style w:type="paragraph" w:styleId="17">
    <w:name w:val="toc 1"/>
    <w:basedOn w:val="a0"/>
    <w:next w:val="a0"/>
    <w:autoRedefine/>
    <w:uiPriority w:val="39"/>
    <w:qFormat/>
    <w:rsid w:val="00685CB1"/>
    <w:pPr>
      <w:tabs>
        <w:tab w:val="right" w:leader="dot" w:pos="8931"/>
      </w:tabs>
      <w:spacing w:line="440" w:lineRule="exact"/>
      <w:ind w:leftChars="1" w:left="1359" w:hangingChars="565" w:hanging="1357"/>
    </w:pPr>
    <w:rPr>
      <w:rFonts w:ascii="標楷體" w:eastAsia="標楷體" w:hAnsi="標楷體"/>
      <w:b/>
      <w:noProof/>
    </w:rPr>
  </w:style>
  <w:style w:type="paragraph" w:styleId="25">
    <w:name w:val="toc 2"/>
    <w:basedOn w:val="a0"/>
    <w:next w:val="a0"/>
    <w:autoRedefine/>
    <w:uiPriority w:val="39"/>
    <w:qFormat/>
    <w:rsid w:val="007C3D35"/>
    <w:pPr>
      <w:tabs>
        <w:tab w:val="left" w:pos="1276"/>
        <w:tab w:val="right" w:leader="dot" w:pos="8302"/>
      </w:tabs>
      <w:spacing w:line="400" w:lineRule="exact"/>
      <w:ind w:leftChars="100" w:left="1440" w:rightChars="100" w:right="240" w:hangingChars="500" w:hanging="1200"/>
    </w:pPr>
    <w:rPr>
      <w:rFonts w:ascii="標楷體" w:eastAsia="標楷體" w:hAnsi="標楷體"/>
      <w:noProof/>
    </w:rPr>
  </w:style>
  <w:style w:type="paragraph" w:styleId="36">
    <w:name w:val="toc 3"/>
    <w:basedOn w:val="a0"/>
    <w:next w:val="a0"/>
    <w:autoRedefine/>
    <w:uiPriority w:val="39"/>
    <w:qFormat/>
    <w:rsid w:val="00622522"/>
    <w:pPr>
      <w:ind w:leftChars="400" w:left="960"/>
    </w:pPr>
  </w:style>
  <w:style w:type="paragraph" w:styleId="afa">
    <w:name w:val="caption"/>
    <w:basedOn w:val="a0"/>
    <w:next w:val="a0"/>
    <w:uiPriority w:val="99"/>
    <w:qFormat/>
    <w:rsid w:val="00E21E33"/>
    <w:rPr>
      <w:sz w:val="20"/>
      <w:szCs w:val="20"/>
    </w:rPr>
  </w:style>
  <w:style w:type="paragraph" w:styleId="afb">
    <w:name w:val="footnote text"/>
    <w:basedOn w:val="a0"/>
    <w:link w:val="afc"/>
    <w:uiPriority w:val="99"/>
    <w:rsid w:val="00503257"/>
    <w:pPr>
      <w:snapToGrid w:val="0"/>
    </w:pPr>
    <w:rPr>
      <w:sz w:val="20"/>
      <w:szCs w:val="20"/>
    </w:rPr>
  </w:style>
  <w:style w:type="character" w:customStyle="1" w:styleId="afc">
    <w:name w:val="註腳文字 字元"/>
    <w:link w:val="afb"/>
    <w:uiPriority w:val="99"/>
    <w:locked/>
    <w:rsid w:val="00503257"/>
    <w:rPr>
      <w:kern w:val="2"/>
    </w:rPr>
  </w:style>
  <w:style w:type="character" w:styleId="afd">
    <w:name w:val="footnote reference"/>
    <w:uiPriority w:val="99"/>
    <w:rsid w:val="00503257"/>
    <w:rPr>
      <w:rFonts w:cs="Times New Roman"/>
      <w:vertAlign w:val="superscript"/>
    </w:rPr>
  </w:style>
  <w:style w:type="paragraph" w:styleId="afe">
    <w:name w:val="endnote text"/>
    <w:basedOn w:val="a0"/>
    <w:link w:val="aff"/>
    <w:uiPriority w:val="99"/>
    <w:rsid w:val="00503257"/>
    <w:pPr>
      <w:snapToGrid w:val="0"/>
    </w:pPr>
    <w:rPr>
      <w:szCs w:val="20"/>
    </w:rPr>
  </w:style>
  <w:style w:type="character" w:customStyle="1" w:styleId="aff">
    <w:name w:val="章節附註文字 字元"/>
    <w:link w:val="afe"/>
    <w:uiPriority w:val="99"/>
    <w:locked/>
    <w:rsid w:val="00503257"/>
    <w:rPr>
      <w:kern w:val="2"/>
      <w:sz w:val="24"/>
    </w:rPr>
  </w:style>
  <w:style w:type="character" w:styleId="aff0">
    <w:name w:val="endnote reference"/>
    <w:uiPriority w:val="99"/>
    <w:rsid w:val="00503257"/>
    <w:rPr>
      <w:rFonts w:cs="Times New Roman"/>
      <w:vertAlign w:val="superscript"/>
    </w:rPr>
  </w:style>
  <w:style w:type="character" w:styleId="aff1">
    <w:name w:val="FollowedHyperlink"/>
    <w:rsid w:val="00503257"/>
    <w:rPr>
      <w:rFonts w:cs="Times New Roman"/>
      <w:color w:val="800080"/>
      <w:u w:val="single"/>
    </w:rPr>
  </w:style>
  <w:style w:type="character" w:customStyle="1" w:styleId="wbrownb131">
    <w:name w:val="w_brownb131"/>
    <w:uiPriority w:val="99"/>
    <w:rsid w:val="00EC04C4"/>
    <w:rPr>
      <w:b/>
      <w:color w:val="5F3923"/>
      <w:spacing w:val="13"/>
      <w:sz w:val="16"/>
    </w:rPr>
  </w:style>
  <w:style w:type="character" w:customStyle="1" w:styleId="arttext">
    <w:name w:val="arttext"/>
    <w:rsid w:val="003954FB"/>
  </w:style>
  <w:style w:type="paragraph" w:customStyle="1" w:styleId="aff2">
    <w:name w:val="字元 字元 字元"/>
    <w:basedOn w:val="a0"/>
    <w:uiPriority w:val="99"/>
    <w:rsid w:val="00D7385B"/>
    <w:pPr>
      <w:widowControl/>
    </w:pPr>
    <w:rPr>
      <w:rFonts w:ascii="Arial" w:hAnsi="Arial" w:cs="Arial"/>
      <w:kern w:val="0"/>
      <w:sz w:val="22"/>
      <w:szCs w:val="22"/>
      <w:lang w:val="en-AU" w:eastAsia="en-US"/>
    </w:rPr>
  </w:style>
  <w:style w:type="character" w:customStyle="1" w:styleId="style141">
    <w:name w:val="style141"/>
    <w:rsid w:val="009C6044"/>
    <w:rPr>
      <w:rFonts w:ascii="Verdana" w:hAnsi="Verdana"/>
      <w:color w:val="000000"/>
      <w:sz w:val="18"/>
    </w:rPr>
  </w:style>
  <w:style w:type="paragraph" w:customStyle="1" w:styleId="aff3">
    <w:name w:val="字元 字元 字元 字元 字元 字元 字元 字元"/>
    <w:basedOn w:val="a0"/>
    <w:uiPriority w:val="99"/>
    <w:rsid w:val="003D6640"/>
    <w:pPr>
      <w:widowControl/>
    </w:pPr>
    <w:rPr>
      <w:rFonts w:ascii="Arial" w:hAnsi="Arial" w:cs="Arial"/>
      <w:kern w:val="0"/>
      <w:sz w:val="22"/>
      <w:szCs w:val="22"/>
      <w:lang w:val="en-AU" w:eastAsia="en-US"/>
    </w:rPr>
  </w:style>
  <w:style w:type="paragraph" w:customStyle="1" w:styleId="aff4">
    <w:name w:val="說明"/>
    <w:basedOn w:val="ae"/>
    <w:rsid w:val="003D6640"/>
    <w:pPr>
      <w:spacing w:after="0" w:line="640" w:lineRule="exact"/>
      <w:ind w:leftChars="0" w:left="952" w:hanging="952"/>
    </w:pPr>
    <w:rPr>
      <w:rFonts w:ascii="Arial" w:eastAsia="標楷體" w:hAnsi="Arial"/>
      <w:sz w:val="32"/>
    </w:rPr>
  </w:style>
  <w:style w:type="paragraph" w:customStyle="1" w:styleId="aff5">
    <w:name w:val="字元 字元 字元 字元 字元 字元 字元 字元 字元 字元 字元 字元 字元"/>
    <w:basedOn w:val="a0"/>
    <w:uiPriority w:val="99"/>
    <w:rsid w:val="000F4721"/>
    <w:pPr>
      <w:widowControl/>
    </w:pPr>
    <w:rPr>
      <w:rFonts w:ascii="Arial" w:hAnsi="Arial" w:cs="Arial"/>
      <w:kern w:val="0"/>
      <w:sz w:val="22"/>
      <w:szCs w:val="22"/>
      <w:lang w:val="en-AU" w:eastAsia="en-US"/>
    </w:rPr>
  </w:style>
  <w:style w:type="paragraph" w:customStyle="1" w:styleId="18">
    <w:name w:val="字元 字元 字元 字元 字元 字元 字元 字元 字元 字元 字元 字元 字元1 字元"/>
    <w:basedOn w:val="a0"/>
    <w:uiPriority w:val="99"/>
    <w:rsid w:val="002537E4"/>
    <w:pPr>
      <w:widowControl/>
    </w:pPr>
    <w:rPr>
      <w:rFonts w:ascii="Arial" w:hAnsi="Arial" w:cs="Arial"/>
      <w:kern w:val="0"/>
      <w:sz w:val="22"/>
      <w:szCs w:val="22"/>
      <w:lang w:val="en-AU" w:eastAsia="en-US"/>
    </w:rPr>
  </w:style>
  <w:style w:type="paragraph" w:customStyle="1" w:styleId="19">
    <w:name w:val="字元 字元 字元 字元 字元 字元 字元 字元 字元 字元 字元 字元 字元1 字元 字元 字元 字元"/>
    <w:basedOn w:val="a0"/>
    <w:rsid w:val="0018673B"/>
    <w:pPr>
      <w:widowControl/>
    </w:pPr>
    <w:rPr>
      <w:rFonts w:ascii="Arial" w:hAnsi="Arial" w:cs="Arial"/>
      <w:kern w:val="0"/>
      <w:sz w:val="22"/>
      <w:szCs w:val="22"/>
      <w:lang w:val="en-AU" w:eastAsia="en-US"/>
    </w:rPr>
  </w:style>
  <w:style w:type="paragraph" w:customStyle="1" w:styleId="41">
    <w:name w:val="4"/>
    <w:basedOn w:val="a0"/>
    <w:rsid w:val="000E62D4"/>
    <w:pPr>
      <w:widowControl/>
      <w:spacing w:before="100" w:beforeAutospacing="1" w:after="100" w:afterAutospacing="1"/>
    </w:pPr>
    <w:rPr>
      <w:rFonts w:ascii="新細明體"/>
      <w:kern w:val="0"/>
    </w:rPr>
  </w:style>
  <w:style w:type="paragraph" w:customStyle="1" w:styleId="xl26">
    <w:name w:val="xl26"/>
    <w:basedOn w:val="a0"/>
    <w:uiPriority w:val="99"/>
    <w:rsid w:val="000E62D4"/>
    <w:pPr>
      <w:widowControl/>
      <w:spacing w:before="100" w:beforeAutospacing="1" w:after="100" w:afterAutospacing="1"/>
      <w:jc w:val="center"/>
    </w:pPr>
    <w:rPr>
      <w:rFonts w:ascii="標楷體" w:eastAsia="標楷體" w:hAnsi="標楷體" w:cs="Arial Unicode MS"/>
      <w:b/>
      <w:bCs/>
      <w:kern w:val="0"/>
      <w:sz w:val="32"/>
      <w:szCs w:val="32"/>
    </w:rPr>
  </w:style>
  <w:style w:type="paragraph" w:styleId="HTML0">
    <w:name w:val="HTML Preformatted"/>
    <w:basedOn w:val="a0"/>
    <w:link w:val="HTML1"/>
    <w:rsid w:val="000E6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1">
    <w:name w:val="HTML 預設格式 字元"/>
    <w:link w:val="HTML0"/>
    <w:locked/>
    <w:rsid w:val="00B75087"/>
    <w:rPr>
      <w:rFonts w:ascii="細明體" w:eastAsia="細明體" w:hAnsi="細明體"/>
      <w:sz w:val="24"/>
    </w:rPr>
  </w:style>
  <w:style w:type="paragraph" w:customStyle="1" w:styleId="title1">
    <w:name w:val="title1"/>
    <w:basedOn w:val="a0"/>
    <w:rsid w:val="000E62D4"/>
    <w:pPr>
      <w:widowControl/>
      <w:spacing w:before="96" w:after="100" w:afterAutospacing="1"/>
      <w:ind w:left="512"/>
    </w:pPr>
    <w:rPr>
      <w:rFonts w:ascii="新細明體"/>
      <w:color w:val="000000"/>
      <w:kern w:val="0"/>
    </w:rPr>
  </w:style>
  <w:style w:type="character" w:customStyle="1" w:styleId="grame">
    <w:name w:val="grame"/>
    <w:uiPriority w:val="99"/>
    <w:rsid w:val="000E62D4"/>
  </w:style>
  <w:style w:type="paragraph" w:customStyle="1" w:styleId="TableContents">
    <w:name w:val="Table Contents"/>
    <w:basedOn w:val="a0"/>
    <w:rsid w:val="000E62D4"/>
    <w:pPr>
      <w:suppressLineNumbers/>
      <w:suppressAutoHyphens/>
    </w:pPr>
    <w:rPr>
      <w:kern w:val="1"/>
      <w:lang w:eastAsia="ar-SA"/>
    </w:rPr>
  </w:style>
  <w:style w:type="character" w:customStyle="1" w:styleId="blue12">
    <w:name w:val="blue12"/>
    <w:uiPriority w:val="99"/>
    <w:rsid w:val="000E62D4"/>
  </w:style>
  <w:style w:type="character" w:customStyle="1" w:styleId="style61">
    <w:name w:val="style61"/>
    <w:uiPriority w:val="99"/>
    <w:rsid w:val="000E62D4"/>
    <w:rPr>
      <w:rFonts w:ascii="Arial" w:hAnsi="Arial"/>
      <w:b/>
      <w:color w:val="006699"/>
      <w:sz w:val="20"/>
    </w:rPr>
  </w:style>
  <w:style w:type="paragraph" w:customStyle="1" w:styleId="26">
    <w:name w:val="標題2"/>
    <w:basedOn w:val="2"/>
    <w:next w:val="2"/>
    <w:autoRedefine/>
    <w:uiPriority w:val="99"/>
    <w:rsid w:val="000E62D4"/>
    <w:rPr>
      <w:rFonts w:ascii="Arial" w:hAnsi="Arial"/>
      <w:b w:val="0"/>
      <w:sz w:val="36"/>
    </w:rPr>
  </w:style>
  <w:style w:type="character" w:styleId="aff6">
    <w:name w:val="line number"/>
    <w:uiPriority w:val="99"/>
    <w:rsid w:val="000E62D4"/>
    <w:rPr>
      <w:rFonts w:cs="Times New Roman"/>
    </w:rPr>
  </w:style>
  <w:style w:type="paragraph" w:customStyle="1" w:styleId="body7">
    <w:name w:val="body7"/>
    <w:basedOn w:val="a0"/>
    <w:uiPriority w:val="99"/>
    <w:rsid w:val="000E62D4"/>
    <w:pPr>
      <w:widowControl/>
      <w:spacing w:before="100" w:beforeAutospacing="1" w:after="100" w:afterAutospacing="1"/>
    </w:pPr>
    <w:rPr>
      <w:rFonts w:ascii="Arial Unicode MS" w:hAnsi="Arial Unicode MS"/>
      <w:kern w:val="0"/>
    </w:rPr>
  </w:style>
  <w:style w:type="character" w:customStyle="1" w:styleId="gary011">
    <w:name w:val="gary011"/>
    <w:uiPriority w:val="99"/>
    <w:rsid w:val="000E62D4"/>
    <w:rPr>
      <w:rFonts w:ascii="Arial" w:hAnsi="Arial"/>
      <w:color w:val="666666"/>
      <w:sz w:val="18"/>
      <w:u w:val="none"/>
      <w:effect w:val="none"/>
    </w:rPr>
  </w:style>
  <w:style w:type="paragraph" w:customStyle="1" w:styleId="aff7">
    <w:name w:val="字元 字元 字元 字元"/>
    <w:basedOn w:val="a0"/>
    <w:rsid w:val="000E62D4"/>
    <w:pPr>
      <w:widowControl/>
    </w:pPr>
    <w:rPr>
      <w:rFonts w:ascii="Arial" w:hAnsi="Arial" w:cs="Arial"/>
      <w:kern w:val="0"/>
      <w:sz w:val="22"/>
      <w:szCs w:val="22"/>
      <w:lang w:val="en-AU" w:eastAsia="en-US"/>
    </w:rPr>
  </w:style>
  <w:style w:type="paragraph" w:customStyle="1" w:styleId="120">
    <w:name w:val="清單段落12"/>
    <w:basedOn w:val="a0"/>
    <w:uiPriority w:val="99"/>
    <w:rsid w:val="000E62D4"/>
    <w:pPr>
      <w:ind w:leftChars="200" w:left="480"/>
    </w:pPr>
    <w:rPr>
      <w:rFonts w:ascii="Calibri" w:hAnsi="Calibri" w:cs="Calibri"/>
    </w:rPr>
  </w:style>
  <w:style w:type="paragraph" w:customStyle="1" w:styleId="27">
    <w:name w:val="樣式2"/>
    <w:basedOn w:val="a0"/>
    <w:link w:val="28"/>
    <w:uiPriority w:val="99"/>
    <w:rsid w:val="000E62D4"/>
    <w:pPr>
      <w:spacing w:after="40" w:line="420" w:lineRule="exact"/>
      <w:ind w:left="538" w:hangingChars="192" w:hanging="538"/>
    </w:pPr>
    <w:rPr>
      <w:rFonts w:ascii="標楷體" w:eastAsia="標楷體" w:cs="標楷體"/>
      <w:sz w:val="28"/>
      <w:szCs w:val="28"/>
    </w:rPr>
  </w:style>
  <w:style w:type="paragraph" w:customStyle="1" w:styleId="aff8">
    <w:name w:val="內文二"/>
    <w:basedOn w:val="a0"/>
    <w:rsid w:val="001D06E4"/>
    <w:pPr>
      <w:widowControl/>
      <w:autoSpaceDE w:val="0"/>
      <w:autoSpaceDN w:val="0"/>
      <w:adjustRightInd w:val="0"/>
      <w:spacing w:line="360" w:lineRule="atLeast"/>
      <w:ind w:left="1985" w:hanging="567"/>
      <w:jc w:val="both"/>
      <w:textAlignment w:val="center"/>
    </w:pPr>
    <w:rPr>
      <w:rFonts w:ascii="ｵﾘｱd､､ｷ｢ﾅ" w:eastAsia="細明體" w:hAnsi="ｵﾘｱd､､ｷ｢ﾅ" w:cs="ｵﾘｱd､､ｷ｢ﾅ"/>
      <w:kern w:val="0"/>
      <w:sz w:val="26"/>
      <w:szCs w:val="26"/>
    </w:rPr>
  </w:style>
  <w:style w:type="paragraph" w:customStyle="1" w:styleId="Default">
    <w:name w:val="Default"/>
    <w:rsid w:val="005F3CB0"/>
    <w:pPr>
      <w:widowControl w:val="0"/>
      <w:autoSpaceDE w:val="0"/>
      <w:autoSpaceDN w:val="0"/>
      <w:adjustRightInd w:val="0"/>
    </w:pPr>
    <w:rPr>
      <w:rFonts w:ascii="標楷體" w:eastAsia="標楷體" w:cs="標楷體"/>
      <w:color w:val="000000"/>
      <w:sz w:val="24"/>
      <w:szCs w:val="24"/>
    </w:rPr>
  </w:style>
  <w:style w:type="paragraph" w:customStyle="1" w:styleId="font0">
    <w:name w:val="font0"/>
    <w:basedOn w:val="a0"/>
    <w:rsid w:val="00357DB5"/>
    <w:pPr>
      <w:widowControl/>
      <w:spacing w:before="100" w:beforeAutospacing="1" w:after="100" w:afterAutospacing="1"/>
    </w:pPr>
    <w:rPr>
      <w:rFonts w:ascii="新細明體" w:hAnsi="新細明體"/>
      <w:kern w:val="0"/>
    </w:rPr>
  </w:style>
  <w:style w:type="character" w:customStyle="1" w:styleId="140">
    <w:name w:val="字元 字元14"/>
    <w:uiPriority w:val="99"/>
    <w:rsid w:val="004F170A"/>
    <w:rPr>
      <w:rFonts w:ascii="Cambria" w:eastAsia="新細明體" w:hAnsi="Cambria"/>
      <w:b/>
      <w:kern w:val="52"/>
      <w:sz w:val="52"/>
      <w:lang w:val="en-US" w:eastAsia="zh-TW"/>
    </w:rPr>
  </w:style>
  <w:style w:type="paragraph" w:customStyle="1" w:styleId="37">
    <w:name w:val="字元3"/>
    <w:basedOn w:val="a0"/>
    <w:rsid w:val="004F170A"/>
    <w:pPr>
      <w:widowControl/>
    </w:pPr>
    <w:rPr>
      <w:rFonts w:ascii="Arial" w:hAnsi="Arial" w:cs="Arial"/>
      <w:kern w:val="0"/>
      <w:sz w:val="22"/>
      <w:szCs w:val="22"/>
      <w:lang w:val="en-AU" w:eastAsia="en-US"/>
    </w:rPr>
  </w:style>
  <w:style w:type="character" w:customStyle="1" w:styleId="aff9">
    <w:name w:val="純文字 字元"/>
    <w:aliases w:val="一般文字 字元 字元1"/>
    <w:rsid w:val="004F170A"/>
    <w:rPr>
      <w:rFonts w:ascii="細明體" w:eastAsia="細明體" w:hAnsi="Courier New"/>
      <w:kern w:val="2"/>
      <w:sz w:val="24"/>
      <w:lang w:val="en-US" w:eastAsia="zh-TW"/>
    </w:rPr>
  </w:style>
  <w:style w:type="character" w:customStyle="1" w:styleId="1a">
    <w:name w:val="1 字元"/>
    <w:rsid w:val="004F170A"/>
    <w:rPr>
      <w:rFonts w:ascii="標楷體" w:eastAsia="標楷體"/>
      <w:kern w:val="2"/>
      <w:sz w:val="24"/>
      <w:lang w:val="en-US" w:eastAsia="zh-TW"/>
    </w:rPr>
  </w:style>
  <w:style w:type="character" w:customStyle="1" w:styleId="affa">
    <w:name w:val="一 字元"/>
    <w:rsid w:val="004F170A"/>
    <w:rPr>
      <w:rFonts w:ascii="標楷體" w:eastAsia="標楷體"/>
      <w:kern w:val="2"/>
      <w:sz w:val="24"/>
      <w:lang w:val="en-US" w:eastAsia="zh-TW"/>
    </w:rPr>
  </w:style>
  <w:style w:type="character" w:customStyle="1" w:styleId="apple-style-span">
    <w:name w:val="apple-style-span"/>
    <w:rsid w:val="00B46585"/>
  </w:style>
  <w:style w:type="paragraph" w:customStyle="1" w:styleId="29">
    <w:name w:val="字元 字元 字元2"/>
    <w:basedOn w:val="a0"/>
    <w:rsid w:val="00D94F49"/>
    <w:pPr>
      <w:widowControl/>
    </w:pPr>
    <w:rPr>
      <w:rFonts w:ascii="Arial" w:hAnsi="Arial" w:cs="Arial"/>
      <w:kern w:val="0"/>
      <w:sz w:val="22"/>
      <w:szCs w:val="22"/>
      <w:lang w:val="en-AU" w:eastAsia="en-US"/>
    </w:rPr>
  </w:style>
  <w:style w:type="paragraph" w:customStyle="1" w:styleId="2a">
    <w:name w:val="字元 字元 字元 字元2"/>
    <w:basedOn w:val="a0"/>
    <w:rsid w:val="00D94F49"/>
    <w:pPr>
      <w:widowControl/>
    </w:pPr>
    <w:rPr>
      <w:rFonts w:ascii="Arial" w:hAnsi="Arial" w:cs="Arial"/>
      <w:kern w:val="0"/>
      <w:sz w:val="22"/>
      <w:szCs w:val="22"/>
      <w:lang w:val="en-AU" w:eastAsia="en-US"/>
    </w:rPr>
  </w:style>
  <w:style w:type="paragraph" w:styleId="42">
    <w:name w:val="toc 4"/>
    <w:basedOn w:val="a0"/>
    <w:next w:val="a0"/>
    <w:autoRedefine/>
    <w:uiPriority w:val="99"/>
    <w:rsid w:val="00D94F49"/>
    <w:pPr>
      <w:ind w:left="720"/>
    </w:pPr>
    <w:rPr>
      <w:sz w:val="20"/>
      <w:szCs w:val="20"/>
    </w:rPr>
  </w:style>
  <w:style w:type="paragraph" w:styleId="51">
    <w:name w:val="toc 5"/>
    <w:basedOn w:val="a0"/>
    <w:next w:val="a0"/>
    <w:autoRedefine/>
    <w:uiPriority w:val="99"/>
    <w:rsid w:val="00D94F49"/>
    <w:pPr>
      <w:ind w:left="960"/>
    </w:pPr>
    <w:rPr>
      <w:sz w:val="20"/>
      <w:szCs w:val="20"/>
    </w:rPr>
  </w:style>
  <w:style w:type="paragraph" w:styleId="61">
    <w:name w:val="toc 6"/>
    <w:basedOn w:val="a0"/>
    <w:next w:val="a0"/>
    <w:autoRedefine/>
    <w:uiPriority w:val="99"/>
    <w:rsid w:val="00D94F49"/>
    <w:pPr>
      <w:ind w:left="1200"/>
    </w:pPr>
    <w:rPr>
      <w:sz w:val="20"/>
      <w:szCs w:val="20"/>
    </w:rPr>
  </w:style>
  <w:style w:type="paragraph" w:styleId="71">
    <w:name w:val="toc 7"/>
    <w:basedOn w:val="a0"/>
    <w:next w:val="a0"/>
    <w:autoRedefine/>
    <w:uiPriority w:val="99"/>
    <w:rsid w:val="00D94F49"/>
    <w:pPr>
      <w:ind w:left="1440"/>
    </w:pPr>
    <w:rPr>
      <w:sz w:val="20"/>
      <w:szCs w:val="20"/>
    </w:rPr>
  </w:style>
  <w:style w:type="paragraph" w:styleId="81">
    <w:name w:val="toc 8"/>
    <w:basedOn w:val="a0"/>
    <w:next w:val="a0"/>
    <w:autoRedefine/>
    <w:uiPriority w:val="99"/>
    <w:rsid w:val="00D94F49"/>
    <w:pPr>
      <w:ind w:left="1680"/>
    </w:pPr>
    <w:rPr>
      <w:sz w:val="20"/>
      <w:szCs w:val="20"/>
    </w:rPr>
  </w:style>
  <w:style w:type="paragraph" w:styleId="91">
    <w:name w:val="toc 9"/>
    <w:basedOn w:val="a0"/>
    <w:next w:val="a0"/>
    <w:autoRedefine/>
    <w:uiPriority w:val="99"/>
    <w:rsid w:val="00D94F49"/>
    <w:pPr>
      <w:ind w:left="1920"/>
    </w:pPr>
    <w:rPr>
      <w:sz w:val="20"/>
      <w:szCs w:val="20"/>
    </w:rPr>
  </w:style>
  <w:style w:type="paragraph" w:customStyle="1" w:styleId="110">
    <w:name w:val="清單段落11"/>
    <w:basedOn w:val="a0"/>
    <w:rsid w:val="00D94F49"/>
    <w:pPr>
      <w:ind w:leftChars="200" w:left="480"/>
    </w:pPr>
    <w:rPr>
      <w:rFonts w:ascii="Calibri" w:hAnsi="Calibri" w:cs="Calibri"/>
    </w:rPr>
  </w:style>
  <w:style w:type="paragraph" w:customStyle="1" w:styleId="141">
    <w:name w:val="字元14"/>
    <w:basedOn w:val="a0"/>
    <w:rsid w:val="00D94F49"/>
    <w:pPr>
      <w:widowControl/>
      <w:spacing w:after="160" w:line="240" w:lineRule="exact"/>
    </w:pPr>
    <w:rPr>
      <w:rFonts w:ascii="Tahoma" w:hAnsi="Tahoma"/>
      <w:kern w:val="0"/>
      <w:sz w:val="20"/>
      <w:szCs w:val="20"/>
      <w:lang w:eastAsia="en-US"/>
    </w:rPr>
  </w:style>
  <w:style w:type="paragraph" w:customStyle="1" w:styleId="1b">
    <w:name w:val="修訂1"/>
    <w:hidden/>
    <w:semiHidden/>
    <w:rsid w:val="00D94F49"/>
    <w:rPr>
      <w:kern w:val="2"/>
      <w:sz w:val="24"/>
      <w:szCs w:val="24"/>
    </w:rPr>
  </w:style>
  <w:style w:type="character" w:customStyle="1" w:styleId="2b">
    <w:name w:val="字元2"/>
    <w:rsid w:val="00B75087"/>
    <w:rPr>
      <w:rFonts w:ascii="Cambria" w:eastAsia="新細明體" w:hAnsi="Cambria"/>
      <w:b/>
      <w:kern w:val="52"/>
      <w:sz w:val="52"/>
    </w:rPr>
  </w:style>
  <w:style w:type="paragraph" w:customStyle="1" w:styleId="title2">
    <w:name w:val="title2"/>
    <w:basedOn w:val="a0"/>
    <w:rsid w:val="00B75087"/>
    <w:pPr>
      <w:widowControl/>
      <w:spacing w:before="100" w:beforeAutospacing="1" w:after="100" w:afterAutospacing="1"/>
      <w:ind w:left="944"/>
    </w:pPr>
    <w:rPr>
      <w:rFonts w:ascii="新細明體"/>
      <w:color w:val="000000"/>
      <w:kern w:val="0"/>
    </w:rPr>
  </w:style>
  <w:style w:type="paragraph" w:styleId="affb">
    <w:name w:val="Block Text"/>
    <w:basedOn w:val="a0"/>
    <w:rsid w:val="00B75087"/>
    <w:pPr>
      <w:spacing w:line="400" w:lineRule="exact"/>
      <w:ind w:leftChars="200" w:left="480" w:rightChars="200" w:right="480" w:firstLineChars="200" w:firstLine="480"/>
      <w:jc w:val="both"/>
    </w:pPr>
    <w:rPr>
      <w:rFonts w:ascii="標楷體" w:eastAsia="標楷體" w:hAnsi="標楷體"/>
    </w:rPr>
  </w:style>
  <w:style w:type="paragraph" w:customStyle="1" w:styleId="affc">
    <w:name w:val="一"/>
    <w:basedOn w:val="a0"/>
    <w:rsid w:val="00B75087"/>
    <w:pPr>
      <w:tabs>
        <w:tab w:val="num" w:pos="1049"/>
      </w:tabs>
      <w:spacing w:line="500" w:lineRule="exact"/>
      <w:ind w:left="1049" w:hanging="541"/>
      <w:jc w:val="both"/>
    </w:pPr>
    <w:rPr>
      <w:rFonts w:ascii="標楷體" w:eastAsia="標楷體"/>
    </w:rPr>
  </w:style>
  <w:style w:type="paragraph" w:customStyle="1" w:styleId="1c">
    <w:name w:val="1"/>
    <w:basedOn w:val="affc"/>
    <w:rsid w:val="00B75087"/>
  </w:style>
  <w:style w:type="paragraph" w:customStyle="1" w:styleId="2c">
    <w:name w:val="2"/>
    <w:basedOn w:val="a0"/>
    <w:rsid w:val="00B75087"/>
    <w:pPr>
      <w:spacing w:line="500" w:lineRule="exact"/>
      <w:ind w:leftChars="417" w:left="1001" w:firstLineChars="28" w:firstLine="67"/>
      <w:jc w:val="both"/>
    </w:pPr>
    <w:rPr>
      <w:rFonts w:ascii="標楷體" w:eastAsia="標楷體"/>
    </w:rPr>
  </w:style>
  <w:style w:type="paragraph" w:customStyle="1" w:styleId="38">
    <w:name w:val="3"/>
    <w:basedOn w:val="a0"/>
    <w:rsid w:val="00B75087"/>
    <w:pPr>
      <w:tabs>
        <w:tab w:val="num" w:pos="960"/>
      </w:tabs>
      <w:spacing w:line="500" w:lineRule="exact"/>
      <w:ind w:left="960" w:hanging="420"/>
    </w:pPr>
    <w:rPr>
      <w:rFonts w:ascii="標楷體" w:eastAsia="標楷體"/>
    </w:rPr>
  </w:style>
  <w:style w:type="character" w:customStyle="1" w:styleId="39">
    <w:name w:val="3 字元"/>
    <w:rsid w:val="00B75087"/>
    <w:rPr>
      <w:rFonts w:ascii="標楷體" w:eastAsia="標楷體"/>
      <w:kern w:val="2"/>
      <w:sz w:val="24"/>
      <w:lang w:val="en-US" w:eastAsia="zh-TW"/>
    </w:rPr>
  </w:style>
  <w:style w:type="paragraph" w:customStyle="1" w:styleId="2d">
    <w:name w:val="清單段落2"/>
    <w:basedOn w:val="a0"/>
    <w:uiPriority w:val="99"/>
    <w:rsid w:val="00B75087"/>
    <w:pPr>
      <w:ind w:leftChars="200" w:left="480"/>
    </w:pPr>
    <w:rPr>
      <w:rFonts w:ascii="Calibri" w:hAnsi="Calibri"/>
      <w:szCs w:val="22"/>
    </w:rPr>
  </w:style>
  <w:style w:type="paragraph" w:customStyle="1" w:styleId="Affd">
    <w:name w:val="(A)"/>
    <w:basedOn w:val="a0"/>
    <w:rsid w:val="00B75087"/>
    <w:pPr>
      <w:ind w:leftChars="85" w:left="235" w:hangingChars="150" w:hanging="150"/>
      <w:jc w:val="both"/>
    </w:pPr>
    <w:rPr>
      <w:spacing w:val="4"/>
    </w:rPr>
  </w:style>
  <w:style w:type="paragraph" w:customStyle="1" w:styleId="affe">
    <w:name w:val="評量指標"/>
    <w:basedOn w:val="a0"/>
    <w:rsid w:val="00B75087"/>
    <w:pPr>
      <w:ind w:left="80" w:hangingChars="80" w:hanging="80"/>
      <w:jc w:val="both"/>
    </w:pPr>
    <w:rPr>
      <w:spacing w:val="4"/>
    </w:rPr>
  </w:style>
  <w:style w:type="paragraph" w:customStyle="1" w:styleId="3a">
    <w:name w:val="字元3 字元 字元 字元"/>
    <w:basedOn w:val="a0"/>
    <w:rsid w:val="00B75087"/>
    <w:pPr>
      <w:widowControl/>
    </w:pPr>
    <w:rPr>
      <w:rFonts w:ascii="Arial" w:hAnsi="Arial" w:cs="Arial"/>
      <w:kern w:val="0"/>
      <w:sz w:val="22"/>
      <w:szCs w:val="22"/>
      <w:lang w:val="en-AU" w:eastAsia="en-US"/>
    </w:rPr>
  </w:style>
  <w:style w:type="character" w:customStyle="1" w:styleId="82">
    <w:name w:val="字元 字元8"/>
    <w:uiPriority w:val="99"/>
    <w:rsid w:val="00B75087"/>
    <w:rPr>
      <w:rFonts w:ascii="Cambria" w:eastAsia="新細明體" w:hAnsi="Cambria"/>
      <w:b/>
      <w:kern w:val="52"/>
      <w:sz w:val="52"/>
      <w:lang w:val="en-US" w:eastAsia="zh-TW"/>
    </w:rPr>
  </w:style>
  <w:style w:type="character" w:customStyle="1" w:styleId="62">
    <w:name w:val="字元 字元6"/>
    <w:rsid w:val="00B75087"/>
    <w:rPr>
      <w:rFonts w:eastAsia="新細明體"/>
      <w:kern w:val="2"/>
      <w:lang w:val="en-US" w:eastAsia="zh-TW"/>
    </w:rPr>
  </w:style>
  <w:style w:type="character" w:customStyle="1" w:styleId="52">
    <w:name w:val="字元 字元5"/>
    <w:uiPriority w:val="99"/>
    <w:rsid w:val="00B75087"/>
    <w:rPr>
      <w:rFonts w:eastAsia="新細明體"/>
      <w:kern w:val="2"/>
      <w:lang w:val="en-US" w:eastAsia="zh-TW"/>
    </w:rPr>
  </w:style>
  <w:style w:type="character" w:customStyle="1" w:styleId="43">
    <w:name w:val="字元 字元4"/>
    <w:uiPriority w:val="99"/>
    <w:rsid w:val="00B75087"/>
    <w:rPr>
      <w:rFonts w:eastAsia="新細明體"/>
      <w:kern w:val="2"/>
      <w:sz w:val="24"/>
      <w:lang w:val="en-US" w:eastAsia="zh-TW"/>
    </w:rPr>
  </w:style>
  <w:style w:type="character" w:customStyle="1" w:styleId="3b">
    <w:name w:val="字元 字元3"/>
    <w:uiPriority w:val="99"/>
    <w:rsid w:val="00B75087"/>
    <w:rPr>
      <w:rFonts w:eastAsia="新細明體"/>
      <w:kern w:val="2"/>
      <w:sz w:val="24"/>
      <w:lang w:val="en-US" w:eastAsia="zh-TW"/>
    </w:rPr>
  </w:style>
  <w:style w:type="paragraph" w:customStyle="1" w:styleId="111">
    <w:name w:val="目錄標題11"/>
    <w:basedOn w:val="1"/>
    <w:next w:val="a0"/>
    <w:uiPriority w:val="99"/>
    <w:rsid w:val="00B75087"/>
    <w:pPr>
      <w:keepLines/>
      <w:widowControl/>
      <w:spacing w:before="480" w:after="0" w:line="276" w:lineRule="auto"/>
      <w:outlineLvl w:val="9"/>
    </w:pPr>
    <w:rPr>
      <w:bCs/>
      <w:color w:val="365F91"/>
      <w:kern w:val="0"/>
      <w:sz w:val="28"/>
      <w:szCs w:val="28"/>
    </w:rPr>
  </w:style>
  <w:style w:type="character" w:customStyle="1" w:styleId="2e">
    <w:name w:val="字元 字元2"/>
    <w:uiPriority w:val="99"/>
    <w:rsid w:val="00B75087"/>
    <w:rPr>
      <w:rFonts w:ascii="Cambria" w:eastAsia="新細明體" w:hAnsi="Cambria"/>
      <w:kern w:val="2"/>
      <w:sz w:val="18"/>
      <w:lang w:val="en-US" w:eastAsia="zh-TW"/>
    </w:rPr>
  </w:style>
  <w:style w:type="paragraph" w:customStyle="1" w:styleId="afff">
    <w:name w:val="字元 字元 字元 字元 字元 字元"/>
    <w:basedOn w:val="a0"/>
    <w:rsid w:val="00B75087"/>
    <w:pPr>
      <w:widowControl/>
    </w:pPr>
    <w:rPr>
      <w:rFonts w:ascii="Arial" w:hAnsi="Arial" w:cs="Arial"/>
      <w:kern w:val="0"/>
      <w:sz w:val="22"/>
      <w:szCs w:val="22"/>
      <w:lang w:val="en-AU" w:eastAsia="en-US"/>
    </w:rPr>
  </w:style>
  <w:style w:type="paragraph" w:styleId="afff0">
    <w:name w:val="Document Map"/>
    <w:basedOn w:val="a0"/>
    <w:link w:val="afff1"/>
    <w:rsid w:val="00B75087"/>
    <w:rPr>
      <w:rFonts w:ascii="新細明體"/>
      <w:sz w:val="18"/>
      <w:szCs w:val="20"/>
    </w:rPr>
  </w:style>
  <w:style w:type="character" w:customStyle="1" w:styleId="afff1">
    <w:name w:val="文件引導模式 字元"/>
    <w:link w:val="afff0"/>
    <w:locked/>
    <w:rsid w:val="00B75087"/>
    <w:rPr>
      <w:rFonts w:ascii="新細明體"/>
      <w:kern w:val="2"/>
      <w:sz w:val="18"/>
    </w:rPr>
  </w:style>
  <w:style w:type="character" w:customStyle="1" w:styleId="1d">
    <w:name w:val="字元 字元1"/>
    <w:uiPriority w:val="99"/>
    <w:rsid w:val="00B75087"/>
    <w:rPr>
      <w:rFonts w:ascii="新細明體" w:eastAsia="新細明體"/>
      <w:kern w:val="2"/>
      <w:sz w:val="18"/>
      <w:lang w:val="en-US" w:eastAsia="zh-TW"/>
    </w:rPr>
  </w:style>
  <w:style w:type="character" w:customStyle="1" w:styleId="afff2">
    <w:name w:val="字元 字元"/>
    <w:uiPriority w:val="99"/>
    <w:rsid w:val="00B75087"/>
    <w:rPr>
      <w:rFonts w:ascii="Cambria" w:eastAsia="新細明體" w:hAnsi="Cambria"/>
      <w:b/>
      <w:kern w:val="52"/>
      <w:sz w:val="52"/>
    </w:rPr>
  </w:style>
  <w:style w:type="paragraph" w:customStyle="1" w:styleId="1e">
    <w:name w:val="條列1本文"/>
    <w:basedOn w:val="a0"/>
    <w:rsid w:val="00B75087"/>
    <w:pPr>
      <w:widowControl/>
      <w:ind w:left="480"/>
      <w:jc w:val="both"/>
    </w:pPr>
    <w:rPr>
      <w:rFonts w:ascii="新細明體" w:hAnsi="新細明體"/>
      <w:kern w:val="0"/>
      <w:szCs w:val="20"/>
    </w:rPr>
  </w:style>
  <w:style w:type="paragraph" w:customStyle="1" w:styleId="c">
    <w:name w:val="c"/>
    <w:basedOn w:val="a0"/>
    <w:rsid w:val="00B75087"/>
    <w:pPr>
      <w:ind w:leftChars="200" w:left="200" w:hangingChars="100" w:hanging="100"/>
    </w:pPr>
    <w:rPr>
      <w:rFonts w:ascii="新細明體" w:hAnsi="Arial Unicode MS"/>
      <w:bCs/>
      <w:color w:val="000000"/>
      <w:szCs w:val="20"/>
    </w:rPr>
  </w:style>
  <w:style w:type="character" w:customStyle="1" w:styleId="112">
    <w:name w:val="字元 字元11"/>
    <w:uiPriority w:val="99"/>
    <w:rsid w:val="00B75087"/>
    <w:rPr>
      <w:rFonts w:eastAsia="新細明體"/>
      <w:kern w:val="2"/>
      <w:lang w:val="en-US" w:eastAsia="zh-TW"/>
    </w:rPr>
  </w:style>
  <w:style w:type="character" w:customStyle="1" w:styleId="130">
    <w:name w:val="字元 字元13"/>
    <w:rsid w:val="00B75087"/>
    <w:rPr>
      <w:rFonts w:ascii="Arial" w:eastAsia="新細明體" w:hAnsi="Arial"/>
      <w:b/>
      <w:sz w:val="48"/>
    </w:rPr>
  </w:style>
  <w:style w:type="character" w:customStyle="1" w:styleId="92">
    <w:name w:val="字元 字元9"/>
    <w:uiPriority w:val="99"/>
    <w:rsid w:val="00B75087"/>
    <w:rPr>
      <w:rFonts w:ascii="細明體" w:eastAsia="細明體" w:hAnsi="Courier New"/>
      <w:sz w:val="24"/>
    </w:rPr>
  </w:style>
  <w:style w:type="character" w:customStyle="1" w:styleId="afff3">
    <w:name w:val="註解文字 字元"/>
    <w:locked/>
    <w:rsid w:val="00B75087"/>
    <w:rPr>
      <w:kern w:val="2"/>
      <w:sz w:val="24"/>
    </w:rPr>
  </w:style>
  <w:style w:type="character" w:customStyle="1" w:styleId="afff4">
    <w:name w:val="註解主旨 字元"/>
    <w:link w:val="afff5"/>
    <w:locked/>
    <w:rsid w:val="00B75087"/>
    <w:rPr>
      <w:b/>
      <w:kern w:val="2"/>
      <w:sz w:val="24"/>
    </w:rPr>
  </w:style>
  <w:style w:type="paragraph" w:styleId="afff5">
    <w:name w:val="annotation subject"/>
    <w:basedOn w:val="a8"/>
    <w:next w:val="a8"/>
    <w:link w:val="afff4"/>
    <w:rsid w:val="00B75087"/>
    <w:pPr>
      <w:adjustRightInd/>
      <w:spacing w:line="240" w:lineRule="auto"/>
      <w:textAlignment w:val="auto"/>
    </w:pPr>
    <w:rPr>
      <w:b/>
      <w:kern w:val="2"/>
    </w:rPr>
  </w:style>
  <w:style w:type="character" w:customStyle="1" w:styleId="CommentSubjectChar1">
    <w:name w:val="Comment Subject Char1"/>
    <w:rsid w:val="003F5DC5"/>
    <w:rPr>
      <w:rFonts w:ascii="Times New Roman" w:eastAsia="新細明體" w:hAnsi="Times New Roman" w:cs="Times New Roman"/>
      <w:b/>
      <w:bCs/>
      <w:kern w:val="0"/>
      <w:sz w:val="24"/>
      <w:szCs w:val="24"/>
    </w:rPr>
  </w:style>
  <w:style w:type="character" w:customStyle="1" w:styleId="1f">
    <w:name w:val="註解主旨 字元1"/>
    <w:rsid w:val="00B75087"/>
    <w:rPr>
      <w:sz w:val="24"/>
    </w:rPr>
  </w:style>
  <w:style w:type="paragraph" w:customStyle="1" w:styleId="afff6">
    <w:name w:val="副本"/>
    <w:basedOn w:val="32"/>
    <w:rsid w:val="00B75087"/>
    <w:pPr>
      <w:snapToGrid w:val="0"/>
      <w:spacing w:line="300" w:lineRule="exact"/>
      <w:ind w:left="720" w:hanging="720"/>
    </w:pPr>
    <w:rPr>
      <w:rFonts w:ascii="Arial" w:hAnsi="Arial" w:cs="Arial"/>
    </w:rPr>
  </w:style>
  <w:style w:type="character" w:customStyle="1" w:styleId="100">
    <w:name w:val="字元 字元10"/>
    <w:uiPriority w:val="99"/>
    <w:rsid w:val="00B75087"/>
    <w:rPr>
      <w:rFonts w:eastAsia="新細明體"/>
      <w:kern w:val="2"/>
      <w:sz w:val="24"/>
      <w:lang w:val="en-US" w:eastAsia="zh-TW"/>
    </w:rPr>
  </w:style>
  <w:style w:type="character" w:customStyle="1" w:styleId="72">
    <w:name w:val="字元 字元7"/>
    <w:uiPriority w:val="99"/>
    <w:rsid w:val="00B75087"/>
    <w:rPr>
      <w:rFonts w:eastAsia="新細明體"/>
      <w:kern w:val="2"/>
      <w:lang w:val="en-US" w:eastAsia="zh-TW"/>
    </w:rPr>
  </w:style>
  <w:style w:type="character" w:customStyle="1" w:styleId="Web0">
    <w:name w:val="內文 (Web) 字元"/>
    <w:rsid w:val="00B75087"/>
    <w:rPr>
      <w:rFonts w:ascii="新細明體" w:eastAsia="新細明體" w:hAnsi="新細明體"/>
      <w:color w:val="000000"/>
      <w:sz w:val="24"/>
      <w:lang w:val="en-US" w:eastAsia="zh-TW"/>
    </w:rPr>
  </w:style>
  <w:style w:type="paragraph" w:customStyle="1" w:styleId="afff7">
    <w:name w:val="字元 字元 字元 字元 字元 字元 字元"/>
    <w:basedOn w:val="a0"/>
    <w:rsid w:val="00B75087"/>
    <w:pPr>
      <w:widowControl/>
    </w:pPr>
    <w:rPr>
      <w:rFonts w:ascii="Arial" w:hAnsi="Arial" w:cs="Arial"/>
      <w:kern w:val="0"/>
      <w:sz w:val="22"/>
      <w:szCs w:val="22"/>
      <w:lang w:val="en-AU" w:eastAsia="en-US"/>
    </w:rPr>
  </w:style>
  <w:style w:type="paragraph" w:customStyle="1" w:styleId="1f0">
    <w:name w:val="字元 字元 字元 字元 字元 字元 字元 字元 字元 字元 字元 字元 字元 字元 字元1 字元"/>
    <w:basedOn w:val="a0"/>
    <w:uiPriority w:val="99"/>
    <w:rsid w:val="00B75087"/>
    <w:pPr>
      <w:widowControl/>
    </w:pPr>
    <w:rPr>
      <w:rFonts w:ascii="Arial" w:hAnsi="Arial" w:cs="Arial"/>
      <w:kern w:val="0"/>
      <w:sz w:val="22"/>
      <w:szCs w:val="22"/>
      <w:lang w:val="en-AU" w:eastAsia="en-US"/>
    </w:rPr>
  </w:style>
  <w:style w:type="paragraph" w:customStyle="1" w:styleId="1f1">
    <w:name w:val="字元 字元 字元 字元 字元 字元 字元 字元 字元 字元 字元 字元 字元 字元 字元1 字元 字元 字元 字元"/>
    <w:basedOn w:val="a0"/>
    <w:rsid w:val="00B75087"/>
    <w:pPr>
      <w:widowControl/>
    </w:pPr>
    <w:rPr>
      <w:rFonts w:ascii="Arial" w:hAnsi="Arial" w:cs="Arial"/>
      <w:kern w:val="0"/>
      <w:sz w:val="22"/>
      <w:szCs w:val="22"/>
      <w:lang w:val="en-AU" w:eastAsia="en-US"/>
    </w:rPr>
  </w:style>
  <w:style w:type="paragraph" w:customStyle="1" w:styleId="afff8">
    <w:name w:val="字元 字元 字元 字元 字元 字元 字元 字元 字元 字元 字元 字元 字元 字元 字元 字元"/>
    <w:basedOn w:val="a0"/>
    <w:rsid w:val="00B75087"/>
    <w:pPr>
      <w:widowControl/>
    </w:pPr>
    <w:rPr>
      <w:rFonts w:ascii="Arial" w:hAnsi="Arial" w:cs="Arial"/>
      <w:kern w:val="0"/>
      <w:sz w:val="22"/>
      <w:szCs w:val="22"/>
      <w:lang w:val="en-AU" w:eastAsia="en-US"/>
    </w:rPr>
  </w:style>
  <w:style w:type="paragraph" w:customStyle="1" w:styleId="section1">
    <w:name w:val="section1"/>
    <w:basedOn w:val="a0"/>
    <w:rsid w:val="00B75087"/>
    <w:pPr>
      <w:widowControl/>
      <w:spacing w:before="100" w:beforeAutospacing="1" w:after="100" w:afterAutospacing="1"/>
    </w:pPr>
    <w:rPr>
      <w:rFonts w:ascii="新細明體" w:hAnsi="新細明體"/>
      <w:kern w:val="0"/>
    </w:rPr>
  </w:style>
  <w:style w:type="character" w:customStyle="1" w:styleId="113">
    <w:name w:val="未命名11"/>
    <w:rsid w:val="00B75087"/>
  </w:style>
  <w:style w:type="paragraph" w:customStyle="1" w:styleId="PlainText1">
    <w:name w:val="Plain Text1"/>
    <w:basedOn w:val="a0"/>
    <w:rsid w:val="00B75087"/>
    <w:pPr>
      <w:adjustRightInd w:val="0"/>
      <w:textAlignment w:val="baseline"/>
    </w:pPr>
    <w:rPr>
      <w:rFonts w:ascii="細明體" w:eastAsia="細明體" w:hAnsi="Courier New"/>
      <w:szCs w:val="20"/>
    </w:rPr>
  </w:style>
  <w:style w:type="paragraph" w:customStyle="1" w:styleId="410">
    <w:name w:val="標題 41"/>
    <w:basedOn w:val="a0"/>
    <w:qFormat/>
    <w:rsid w:val="00B75087"/>
    <w:pPr>
      <w:widowControl/>
      <w:spacing w:before="60" w:after="60"/>
      <w:outlineLvl w:val="4"/>
    </w:pPr>
    <w:rPr>
      <w:rFonts w:ascii="新細明體" w:hAnsi="新細明體" w:cs="新細明體"/>
      <w:b/>
      <w:bCs/>
      <w:kern w:val="0"/>
      <w:sz w:val="23"/>
      <w:szCs w:val="23"/>
    </w:rPr>
  </w:style>
  <w:style w:type="character" w:styleId="afff9">
    <w:name w:val="annotation reference"/>
    <w:rsid w:val="00B75087"/>
    <w:rPr>
      <w:rFonts w:cs="Times New Roman"/>
      <w:sz w:val="18"/>
    </w:rPr>
  </w:style>
  <w:style w:type="paragraph" w:customStyle="1" w:styleId="310">
    <w:name w:val="字元31"/>
    <w:basedOn w:val="a0"/>
    <w:rsid w:val="00B75087"/>
    <w:pPr>
      <w:widowControl/>
    </w:pPr>
    <w:rPr>
      <w:rFonts w:ascii="Arial" w:hAnsi="Arial" w:cs="Arial"/>
      <w:kern w:val="0"/>
      <w:sz w:val="22"/>
      <w:szCs w:val="22"/>
      <w:lang w:val="en-AU" w:eastAsia="en-US"/>
    </w:rPr>
  </w:style>
  <w:style w:type="paragraph" w:styleId="afffa">
    <w:name w:val="List Bullet"/>
    <w:basedOn w:val="a0"/>
    <w:uiPriority w:val="99"/>
    <w:rsid w:val="00031AFA"/>
    <w:pPr>
      <w:tabs>
        <w:tab w:val="num" w:pos="361"/>
      </w:tabs>
      <w:ind w:leftChars="200" w:left="361" w:hangingChars="200" w:hanging="360"/>
    </w:pPr>
  </w:style>
  <w:style w:type="paragraph" w:styleId="afffb">
    <w:name w:val="List"/>
    <w:basedOn w:val="a0"/>
    <w:uiPriority w:val="99"/>
    <w:rsid w:val="00031AFA"/>
    <w:pPr>
      <w:ind w:leftChars="200" w:left="100" w:hangingChars="200" w:hanging="200"/>
    </w:pPr>
  </w:style>
  <w:style w:type="paragraph" w:styleId="2f">
    <w:name w:val="List 2"/>
    <w:basedOn w:val="a0"/>
    <w:uiPriority w:val="99"/>
    <w:rsid w:val="00031AFA"/>
    <w:pPr>
      <w:ind w:leftChars="400" w:left="100" w:hangingChars="200" w:hanging="200"/>
    </w:pPr>
  </w:style>
  <w:style w:type="paragraph" w:customStyle="1" w:styleId="0020cm21">
    <w:name w:val="樣式 00表單2 + 左:  0 cm 凸出:  2 字元1"/>
    <w:basedOn w:val="a0"/>
    <w:uiPriority w:val="99"/>
    <w:rsid w:val="00031AFA"/>
    <w:pPr>
      <w:spacing w:line="120" w:lineRule="atLeast"/>
      <w:ind w:left="100" w:hangingChars="100" w:hanging="100"/>
      <w:jc w:val="both"/>
    </w:pPr>
    <w:rPr>
      <w:rFonts w:eastAsia="標楷體"/>
      <w:color w:val="000000"/>
      <w:spacing w:val="-4"/>
      <w:kern w:val="0"/>
      <w:sz w:val="26"/>
      <w:szCs w:val="26"/>
    </w:rPr>
  </w:style>
  <w:style w:type="paragraph" w:customStyle="1" w:styleId="1f2">
    <w:name w:val="字元 字元 字元 字元 字元 字元 字元 字元 字元 字元 字元 字元 字元 字元 字元1"/>
    <w:basedOn w:val="a0"/>
    <w:uiPriority w:val="99"/>
    <w:rsid w:val="00031AFA"/>
    <w:pPr>
      <w:widowControl/>
    </w:pPr>
    <w:rPr>
      <w:rFonts w:ascii="Arial" w:hAnsi="Arial" w:cs="Arial"/>
      <w:kern w:val="0"/>
      <w:sz w:val="22"/>
      <w:szCs w:val="22"/>
      <w:lang w:val="en-AU" w:eastAsia="en-US"/>
    </w:rPr>
  </w:style>
  <w:style w:type="paragraph" w:customStyle="1" w:styleId="afffc">
    <w:name w:val="字元 字元 字元 字元 字元 字元 字元 字元 字元 字元 字元"/>
    <w:basedOn w:val="a0"/>
    <w:uiPriority w:val="99"/>
    <w:rsid w:val="00031AFA"/>
    <w:pPr>
      <w:widowControl/>
    </w:pPr>
    <w:rPr>
      <w:rFonts w:ascii="Arial" w:hAnsi="Arial" w:cs="Arial"/>
      <w:kern w:val="0"/>
      <w:sz w:val="22"/>
      <w:szCs w:val="22"/>
      <w:lang w:val="en-AU" w:eastAsia="en-US"/>
    </w:rPr>
  </w:style>
  <w:style w:type="paragraph" w:customStyle="1" w:styleId="afffd">
    <w:name w:val="字元 字元 字元 字元 字元"/>
    <w:basedOn w:val="a0"/>
    <w:uiPriority w:val="99"/>
    <w:rsid w:val="00031AFA"/>
    <w:pPr>
      <w:widowControl/>
    </w:pPr>
    <w:rPr>
      <w:rFonts w:ascii="Arial" w:hAnsi="Arial" w:cs="Arial"/>
      <w:kern w:val="0"/>
      <w:sz w:val="22"/>
      <w:szCs w:val="22"/>
      <w:lang w:val="en-AU" w:eastAsia="en-US"/>
    </w:rPr>
  </w:style>
  <w:style w:type="paragraph" w:customStyle="1" w:styleId="ecxecxmsonormal">
    <w:name w:val="ecxecxmsonormal"/>
    <w:basedOn w:val="a0"/>
    <w:uiPriority w:val="99"/>
    <w:rsid w:val="00031AFA"/>
    <w:pPr>
      <w:widowControl/>
      <w:spacing w:after="324"/>
    </w:pPr>
    <w:rPr>
      <w:rFonts w:ascii="新細明體" w:hAnsi="新細明體" w:cs="新細明體"/>
      <w:kern w:val="0"/>
    </w:rPr>
  </w:style>
  <w:style w:type="paragraph" w:customStyle="1" w:styleId="afffe">
    <w:name w:val="一、（數字）"/>
    <w:basedOn w:val="a0"/>
    <w:uiPriority w:val="99"/>
    <w:rsid w:val="00031AFA"/>
    <w:pPr>
      <w:spacing w:before="120"/>
      <w:ind w:left="360" w:firstLine="74"/>
    </w:pPr>
    <w:rPr>
      <w:rFonts w:ascii="華康中黑體" w:eastAsia="華康中黑體" w:cs="華康中黑體"/>
      <w:sz w:val="36"/>
      <w:szCs w:val="36"/>
    </w:rPr>
  </w:style>
  <w:style w:type="paragraph" w:customStyle="1" w:styleId="affff">
    <w:name w:val="（一）數字小標"/>
    <w:basedOn w:val="a0"/>
    <w:uiPriority w:val="99"/>
    <w:rsid w:val="00031AFA"/>
    <w:pPr>
      <w:ind w:firstLine="476"/>
    </w:pPr>
    <w:rPr>
      <w:rFonts w:ascii="標楷體" w:eastAsia="標楷體" w:cs="標楷體"/>
      <w:sz w:val="32"/>
      <w:szCs w:val="32"/>
    </w:rPr>
  </w:style>
  <w:style w:type="paragraph" w:customStyle="1" w:styleId="c18">
    <w:name w:val="c18"/>
    <w:basedOn w:val="a0"/>
    <w:uiPriority w:val="99"/>
    <w:rsid w:val="00031AFA"/>
    <w:pPr>
      <w:widowControl/>
      <w:spacing w:before="60" w:after="60" w:line="360" w:lineRule="atLeast"/>
      <w:ind w:left="552" w:hanging="552"/>
    </w:pPr>
    <w:rPr>
      <w:rFonts w:ascii="標楷體" w:eastAsia="標楷體" w:cs="標楷體"/>
      <w:spacing w:val="24"/>
      <w:kern w:val="0"/>
      <w:sz w:val="36"/>
      <w:szCs w:val="36"/>
    </w:rPr>
  </w:style>
  <w:style w:type="paragraph" w:customStyle="1" w:styleId="p-2">
    <w:name w:val="p-2"/>
    <w:basedOn w:val="a0"/>
    <w:uiPriority w:val="99"/>
    <w:rsid w:val="00031AFA"/>
    <w:pPr>
      <w:widowControl/>
      <w:spacing w:before="60" w:after="60" w:line="360" w:lineRule="atLeast"/>
      <w:ind w:left="552" w:hanging="552"/>
    </w:pPr>
    <w:rPr>
      <w:rFonts w:ascii="新細明體" w:cs="新細明體"/>
      <w:spacing w:val="24"/>
      <w:kern w:val="0"/>
    </w:rPr>
  </w:style>
  <w:style w:type="paragraph" w:customStyle="1" w:styleId="pm2">
    <w:name w:val="pm2"/>
    <w:basedOn w:val="a0"/>
    <w:uiPriority w:val="99"/>
    <w:rsid w:val="00031AFA"/>
    <w:pPr>
      <w:widowControl/>
      <w:spacing w:before="60" w:after="60" w:line="360" w:lineRule="atLeast"/>
      <w:ind w:left="552"/>
    </w:pPr>
    <w:rPr>
      <w:rFonts w:ascii="新細明體" w:cs="新細明體"/>
      <w:spacing w:val="24"/>
      <w:kern w:val="0"/>
    </w:rPr>
  </w:style>
  <w:style w:type="paragraph" w:customStyle="1" w:styleId="451">
    <w:name w:val="標題 451"/>
    <w:basedOn w:val="a0"/>
    <w:uiPriority w:val="99"/>
    <w:rsid w:val="00031AFA"/>
    <w:pPr>
      <w:widowControl/>
      <w:spacing w:after="80" w:line="276" w:lineRule="atLeast"/>
      <w:outlineLvl w:val="4"/>
    </w:pPr>
    <w:rPr>
      <w:rFonts w:ascii="新細明體" w:hAnsi="新細明體" w:cs="新細明體"/>
      <w:color w:val="316500"/>
      <w:kern w:val="0"/>
      <w:sz w:val="19"/>
      <w:szCs w:val="19"/>
    </w:rPr>
  </w:style>
  <w:style w:type="character" w:customStyle="1" w:styleId="redbooknamech1">
    <w:name w:val="red_booknamech1"/>
    <w:uiPriority w:val="99"/>
    <w:rsid w:val="00031AFA"/>
    <w:rPr>
      <w:b/>
      <w:color w:val="auto"/>
      <w:sz w:val="27"/>
    </w:rPr>
  </w:style>
  <w:style w:type="paragraph" w:customStyle="1" w:styleId="1f3">
    <w:name w:val="純文字1"/>
    <w:basedOn w:val="a0"/>
    <w:uiPriority w:val="99"/>
    <w:rsid w:val="00031AFA"/>
    <w:pPr>
      <w:suppressAutoHyphens/>
    </w:pPr>
    <w:rPr>
      <w:rFonts w:ascii="細明體" w:eastAsia="細明體" w:hAnsi="細明體" w:cs="細明體"/>
      <w:kern w:val="1"/>
      <w:lang w:eastAsia="ar-SA"/>
    </w:rPr>
  </w:style>
  <w:style w:type="paragraph" w:customStyle="1" w:styleId="affff0">
    <w:name w:val="字元 字元 字元 字元 字元 字元 字元 字元 字元 字元 字元 字元 字元 字元 字元"/>
    <w:basedOn w:val="a0"/>
    <w:uiPriority w:val="99"/>
    <w:rsid w:val="00031AFA"/>
    <w:pPr>
      <w:widowControl/>
    </w:pPr>
    <w:rPr>
      <w:rFonts w:ascii="Arial" w:hAnsi="Arial" w:cs="Arial"/>
      <w:kern w:val="0"/>
      <w:sz w:val="22"/>
      <w:szCs w:val="22"/>
      <w:lang w:val="en-AU" w:eastAsia="en-US"/>
    </w:rPr>
  </w:style>
  <w:style w:type="paragraph" w:customStyle="1" w:styleId="1f4">
    <w:name w:val="文1"/>
    <w:basedOn w:val="a0"/>
    <w:uiPriority w:val="99"/>
    <w:rsid w:val="00031AFA"/>
    <w:pPr>
      <w:spacing w:beforeLines="50" w:afterLines="50" w:line="560" w:lineRule="exact"/>
      <w:ind w:firstLineChars="225" w:firstLine="585"/>
      <w:jc w:val="both"/>
    </w:pPr>
    <w:rPr>
      <w:rFonts w:ascii="細明體" w:eastAsia="細明體" w:cs="細明體"/>
      <w:sz w:val="26"/>
      <w:szCs w:val="26"/>
    </w:rPr>
  </w:style>
  <w:style w:type="paragraph" w:styleId="affff1">
    <w:name w:val="Normal Indent"/>
    <w:basedOn w:val="a0"/>
    <w:uiPriority w:val="99"/>
    <w:rsid w:val="00031AFA"/>
    <w:pPr>
      <w:spacing w:line="240" w:lineRule="atLeast"/>
      <w:ind w:left="907"/>
      <w:jc w:val="both"/>
    </w:pPr>
    <w:rPr>
      <w:rFonts w:ascii="標楷體" w:eastAsia="標楷體" w:cs="標楷體"/>
      <w:sz w:val="30"/>
      <w:szCs w:val="30"/>
    </w:rPr>
  </w:style>
  <w:style w:type="paragraph" w:customStyle="1" w:styleId="font7">
    <w:name w:val="font7"/>
    <w:basedOn w:val="a0"/>
    <w:uiPriority w:val="99"/>
    <w:rsid w:val="00031AFA"/>
    <w:pPr>
      <w:widowControl/>
      <w:spacing w:before="100" w:beforeAutospacing="1" w:after="100" w:afterAutospacing="1"/>
    </w:pPr>
    <w:rPr>
      <w:kern w:val="0"/>
    </w:rPr>
  </w:style>
  <w:style w:type="paragraph" w:customStyle="1" w:styleId="gp1">
    <w:name w:val="正文(gp1)"/>
    <w:basedOn w:val="a0"/>
    <w:uiPriority w:val="99"/>
    <w:rsid w:val="00031AFA"/>
    <w:pPr>
      <w:autoSpaceDE w:val="0"/>
      <w:autoSpaceDN w:val="0"/>
      <w:adjustRightInd w:val="0"/>
      <w:spacing w:line="340" w:lineRule="atLeast"/>
      <w:ind w:firstLine="397"/>
      <w:jc w:val="both"/>
    </w:pPr>
    <w:rPr>
      <w:rFonts w:eastAsia="細明體"/>
      <w:spacing w:val="-20"/>
      <w:kern w:val="0"/>
    </w:rPr>
  </w:style>
  <w:style w:type="paragraph" w:customStyle="1" w:styleId="-1">
    <w:name w:val="內文-1"/>
    <w:basedOn w:val="a0"/>
    <w:uiPriority w:val="99"/>
    <w:rsid w:val="00031AFA"/>
    <w:pPr>
      <w:spacing w:line="420" w:lineRule="exact"/>
      <w:ind w:firstLine="567"/>
      <w:jc w:val="both"/>
    </w:pPr>
    <w:rPr>
      <w:rFonts w:eastAsia="標楷體"/>
    </w:rPr>
  </w:style>
  <w:style w:type="paragraph" w:customStyle="1" w:styleId="ecxmsonormal">
    <w:name w:val="ecxmsonormal"/>
    <w:basedOn w:val="a0"/>
    <w:uiPriority w:val="99"/>
    <w:rsid w:val="00031AFA"/>
    <w:pPr>
      <w:widowControl/>
      <w:spacing w:after="324"/>
    </w:pPr>
    <w:rPr>
      <w:rFonts w:ascii="新細明體" w:hAnsi="新細明體" w:cs="新細明體"/>
      <w:kern w:val="0"/>
    </w:rPr>
  </w:style>
  <w:style w:type="paragraph" w:customStyle="1" w:styleId="1f5">
    <w:name w:val="字元 字元1 字元"/>
    <w:basedOn w:val="a0"/>
    <w:uiPriority w:val="99"/>
    <w:rsid w:val="00031AFA"/>
    <w:pPr>
      <w:widowControl/>
    </w:pPr>
    <w:rPr>
      <w:rFonts w:ascii="Arial" w:hAnsi="Arial" w:cs="Arial"/>
      <w:kern w:val="0"/>
      <w:sz w:val="22"/>
      <w:szCs w:val="22"/>
      <w:lang w:val="en-AU" w:eastAsia="en-US"/>
    </w:rPr>
  </w:style>
  <w:style w:type="character" w:customStyle="1" w:styleId="160">
    <w:name w:val="字元 字元16"/>
    <w:uiPriority w:val="99"/>
    <w:rsid w:val="00031AFA"/>
    <w:rPr>
      <w:kern w:val="2"/>
    </w:rPr>
  </w:style>
  <w:style w:type="character" w:customStyle="1" w:styleId="150">
    <w:name w:val="字元 字元15"/>
    <w:uiPriority w:val="99"/>
    <w:rsid w:val="00031AFA"/>
    <w:rPr>
      <w:kern w:val="2"/>
    </w:rPr>
  </w:style>
  <w:style w:type="paragraph" w:customStyle="1" w:styleId="xl36">
    <w:name w:val="xl36"/>
    <w:basedOn w:val="a0"/>
    <w:uiPriority w:val="99"/>
    <w:rsid w:val="00031AFA"/>
    <w:pPr>
      <w:widowControl/>
      <w:pBdr>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character" w:customStyle="1" w:styleId="affff2">
    <w:name w:val="一般文字 字元 字元 字元"/>
    <w:uiPriority w:val="99"/>
    <w:rsid w:val="00031AFA"/>
    <w:rPr>
      <w:rFonts w:ascii="細明體" w:eastAsia="細明體" w:hAnsi="Courier New"/>
      <w:kern w:val="2"/>
      <w:sz w:val="24"/>
    </w:rPr>
  </w:style>
  <w:style w:type="paragraph" w:customStyle="1" w:styleId="93">
    <w:name w:val="字元9"/>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910">
    <w:name w:val="字元91"/>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210">
    <w:name w:val="本文縮排 21"/>
    <w:basedOn w:val="a0"/>
    <w:uiPriority w:val="99"/>
    <w:rsid w:val="00031AFA"/>
    <w:pPr>
      <w:suppressAutoHyphens/>
      <w:spacing w:line="480" w:lineRule="exact"/>
      <w:ind w:left="960" w:hanging="720"/>
    </w:pPr>
    <w:rPr>
      <w:rFonts w:eastAsia="標楷體"/>
      <w:kern w:val="1"/>
      <w:lang w:eastAsia="ar-SA"/>
    </w:rPr>
  </w:style>
  <w:style w:type="paragraph" w:customStyle="1" w:styleId="131">
    <w:name w:val="字元13"/>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00">
    <w:name w:val="00內文"/>
    <w:basedOn w:val="a0"/>
    <w:uiPriority w:val="99"/>
    <w:rsid w:val="00031AFA"/>
    <w:pPr>
      <w:spacing w:line="360" w:lineRule="auto"/>
      <w:ind w:firstLineChars="200" w:firstLine="200"/>
      <w:jc w:val="both"/>
    </w:pPr>
    <w:rPr>
      <w:rFonts w:ascii="新細明體" w:eastAsia="標楷體" w:hAnsi="新細明體" w:cs="新細明體"/>
      <w:sz w:val="26"/>
      <w:szCs w:val="26"/>
    </w:rPr>
  </w:style>
  <w:style w:type="paragraph" w:customStyle="1" w:styleId="affff3">
    <w:name w:val="本文一"/>
    <w:basedOn w:val="ae"/>
    <w:uiPriority w:val="99"/>
    <w:rsid w:val="00031AFA"/>
    <w:pPr>
      <w:adjustRightInd w:val="0"/>
      <w:spacing w:before="240" w:after="240" w:line="460" w:lineRule="exact"/>
      <w:ind w:leftChars="0" w:left="0"/>
      <w:jc w:val="center"/>
    </w:pPr>
    <w:rPr>
      <w:rFonts w:ascii="標楷體" w:eastAsia="標楷體" w:cs="標楷體"/>
      <w:b/>
      <w:bCs/>
      <w:sz w:val="36"/>
      <w:szCs w:val="36"/>
    </w:rPr>
  </w:style>
  <w:style w:type="paragraph" w:styleId="affff4">
    <w:name w:val="Salutation"/>
    <w:basedOn w:val="a0"/>
    <w:next w:val="a0"/>
    <w:link w:val="affff5"/>
    <w:uiPriority w:val="99"/>
    <w:rsid w:val="00031AFA"/>
    <w:rPr>
      <w:rFonts w:ascii="標楷體" w:eastAsia="標楷體" w:hAnsi="標楷體"/>
      <w:szCs w:val="20"/>
    </w:rPr>
  </w:style>
  <w:style w:type="character" w:customStyle="1" w:styleId="affff5">
    <w:name w:val="問候 字元"/>
    <w:link w:val="affff4"/>
    <w:uiPriority w:val="99"/>
    <w:locked/>
    <w:rsid w:val="00031AFA"/>
    <w:rPr>
      <w:rFonts w:ascii="標楷體" w:eastAsia="標楷體" w:hAnsi="標楷體"/>
      <w:kern w:val="2"/>
      <w:sz w:val="24"/>
    </w:rPr>
  </w:style>
  <w:style w:type="paragraph" w:customStyle="1" w:styleId="1-1-1">
    <w:name w:val="1-1-1"/>
    <w:basedOn w:val="a0"/>
    <w:uiPriority w:val="99"/>
    <w:rsid w:val="00031AFA"/>
    <w:pPr>
      <w:spacing w:line="400" w:lineRule="exact"/>
      <w:ind w:left="1588" w:hanging="737"/>
      <w:jc w:val="both"/>
    </w:pPr>
    <w:rPr>
      <w:rFonts w:eastAsia="標楷體"/>
    </w:rPr>
  </w:style>
  <w:style w:type="paragraph" w:styleId="affff6">
    <w:name w:val="Closing"/>
    <w:basedOn w:val="a0"/>
    <w:link w:val="affff7"/>
    <w:uiPriority w:val="99"/>
    <w:rsid w:val="00031AFA"/>
    <w:pPr>
      <w:ind w:leftChars="1800" w:left="100"/>
    </w:pPr>
    <w:rPr>
      <w:rFonts w:ascii="標楷體" w:eastAsia="標楷體" w:hAnsi="標楷體"/>
      <w:color w:val="000000"/>
      <w:szCs w:val="20"/>
    </w:rPr>
  </w:style>
  <w:style w:type="character" w:customStyle="1" w:styleId="affff7">
    <w:name w:val="結語 字元"/>
    <w:link w:val="affff6"/>
    <w:uiPriority w:val="99"/>
    <w:locked/>
    <w:rsid w:val="00031AFA"/>
    <w:rPr>
      <w:rFonts w:ascii="標楷體" w:eastAsia="標楷體" w:hAnsi="標楷體"/>
      <w:color w:val="000000"/>
      <w:kern w:val="2"/>
      <w:sz w:val="24"/>
    </w:rPr>
  </w:style>
  <w:style w:type="character" w:customStyle="1" w:styleId="st1">
    <w:name w:val="st1"/>
    <w:uiPriority w:val="99"/>
    <w:rsid w:val="00031AFA"/>
    <w:rPr>
      <w:shd w:val="clear" w:color="auto" w:fill="auto"/>
    </w:rPr>
  </w:style>
  <w:style w:type="paragraph" w:customStyle="1" w:styleId="44">
    <w:name w:val="字元4"/>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930">
    <w:name w:val="字元93"/>
    <w:basedOn w:val="a0"/>
    <w:uiPriority w:val="99"/>
    <w:rsid w:val="00031AFA"/>
    <w:pPr>
      <w:widowControl/>
      <w:spacing w:after="160" w:line="240" w:lineRule="exact"/>
    </w:pPr>
    <w:rPr>
      <w:rFonts w:ascii="Tahoma" w:hAnsi="Tahoma" w:cs="Tahoma"/>
      <w:kern w:val="0"/>
      <w:sz w:val="20"/>
      <w:szCs w:val="20"/>
      <w:lang w:eastAsia="en-US"/>
    </w:rPr>
  </w:style>
  <w:style w:type="character" w:customStyle="1" w:styleId="1f6">
    <w:name w:val="題號1 字元 字元"/>
    <w:uiPriority w:val="99"/>
    <w:rsid w:val="00031AFA"/>
    <w:rPr>
      <w:rFonts w:eastAsia="標楷體"/>
      <w:b/>
      <w:color w:val="000000"/>
      <w:kern w:val="52"/>
      <w:sz w:val="52"/>
    </w:rPr>
  </w:style>
  <w:style w:type="character" w:customStyle="1" w:styleId="240">
    <w:name w:val="字元 字元24"/>
    <w:uiPriority w:val="99"/>
    <w:rsid w:val="00031AFA"/>
    <w:rPr>
      <w:rFonts w:eastAsia="標楷體" w:hAnsi="標楷體"/>
      <w:b/>
      <w:kern w:val="2"/>
      <w:sz w:val="28"/>
    </w:rPr>
  </w:style>
  <w:style w:type="paragraph" w:customStyle="1" w:styleId="affff8">
    <w:name w:val="標題二內文"/>
    <w:basedOn w:val="a0"/>
    <w:next w:val="a0"/>
    <w:link w:val="affff9"/>
    <w:autoRedefine/>
    <w:uiPriority w:val="99"/>
    <w:rsid w:val="00031AFA"/>
    <w:pPr>
      <w:spacing w:line="360" w:lineRule="exact"/>
      <w:ind w:leftChars="200" w:left="480" w:firstLineChars="200" w:firstLine="560"/>
      <w:jc w:val="both"/>
    </w:pPr>
    <w:rPr>
      <w:rFonts w:eastAsia="標楷體"/>
      <w:sz w:val="28"/>
      <w:szCs w:val="20"/>
    </w:rPr>
  </w:style>
  <w:style w:type="character" w:customStyle="1" w:styleId="affff9">
    <w:name w:val="標題二內文 字元"/>
    <w:link w:val="affff8"/>
    <w:uiPriority w:val="99"/>
    <w:locked/>
    <w:rsid w:val="00031AFA"/>
    <w:rPr>
      <w:rFonts w:eastAsia="標楷體"/>
      <w:kern w:val="2"/>
      <w:sz w:val="28"/>
    </w:rPr>
  </w:style>
  <w:style w:type="paragraph" w:customStyle="1" w:styleId="10">
    <w:name w:val="標題10"/>
    <w:basedOn w:val="a0"/>
    <w:next w:val="a0"/>
    <w:autoRedefine/>
    <w:uiPriority w:val="99"/>
    <w:rsid w:val="00031AFA"/>
    <w:pPr>
      <w:numPr>
        <w:ilvl w:val="8"/>
        <w:numId w:val="1"/>
      </w:numPr>
      <w:spacing w:line="200" w:lineRule="atLeast"/>
      <w:jc w:val="both"/>
    </w:pPr>
    <w:rPr>
      <w:rFonts w:eastAsia="標楷體"/>
      <w:sz w:val="28"/>
      <w:szCs w:val="28"/>
    </w:rPr>
  </w:style>
  <w:style w:type="paragraph" w:customStyle="1" w:styleId="c16">
    <w:name w:val="c16"/>
    <w:basedOn w:val="a0"/>
    <w:uiPriority w:val="99"/>
    <w:rsid w:val="00031AFA"/>
    <w:pPr>
      <w:widowControl/>
      <w:spacing w:before="100" w:beforeAutospacing="1" w:after="100" w:afterAutospacing="1"/>
      <w:ind w:left="552" w:hanging="552"/>
    </w:pPr>
    <w:rPr>
      <w:rFonts w:ascii="標楷體" w:eastAsia="標楷體" w:cs="標楷體"/>
      <w:kern w:val="0"/>
      <w:sz w:val="32"/>
      <w:szCs w:val="32"/>
    </w:rPr>
  </w:style>
  <w:style w:type="paragraph" w:customStyle="1" w:styleId="c12">
    <w:name w:val="c12"/>
    <w:basedOn w:val="a0"/>
    <w:uiPriority w:val="99"/>
    <w:rsid w:val="00031AFA"/>
    <w:pPr>
      <w:widowControl/>
      <w:spacing w:before="100" w:beforeAutospacing="1" w:after="100" w:afterAutospacing="1"/>
    </w:pPr>
    <w:rPr>
      <w:rFonts w:ascii="新細明體" w:cs="新細明體"/>
      <w:kern w:val="0"/>
    </w:rPr>
  </w:style>
  <w:style w:type="paragraph" w:customStyle="1" w:styleId="c22">
    <w:name w:val="c22"/>
    <w:basedOn w:val="a0"/>
    <w:uiPriority w:val="99"/>
    <w:rsid w:val="00031AFA"/>
    <w:pPr>
      <w:widowControl/>
      <w:spacing w:before="100" w:beforeAutospacing="1" w:after="100" w:afterAutospacing="1"/>
      <w:ind w:left="552" w:hanging="552"/>
    </w:pPr>
    <w:rPr>
      <w:rFonts w:ascii="標楷體" w:eastAsia="標楷體" w:cs="標楷體"/>
      <w:kern w:val="0"/>
      <w:sz w:val="44"/>
      <w:szCs w:val="44"/>
    </w:rPr>
  </w:style>
  <w:style w:type="paragraph" w:customStyle="1" w:styleId="xl32">
    <w:name w:val="xl32"/>
    <w:basedOn w:val="a0"/>
    <w:uiPriority w:val="99"/>
    <w:rsid w:val="00031AFA"/>
    <w:pPr>
      <w:widowControl/>
      <w:pBdr>
        <w:bottom w:val="single" w:sz="4" w:space="0" w:color="auto"/>
        <w:right w:val="single" w:sz="4" w:space="0" w:color="auto"/>
      </w:pBdr>
      <w:spacing w:before="100" w:beforeAutospacing="1" w:after="100" w:afterAutospacing="1"/>
      <w:jc w:val="center"/>
      <w:textAlignment w:val="top"/>
    </w:pPr>
    <w:rPr>
      <w:kern w:val="0"/>
      <w:sz w:val="28"/>
      <w:szCs w:val="28"/>
    </w:rPr>
  </w:style>
  <w:style w:type="paragraph" w:customStyle="1" w:styleId="affffa">
    <w:name w:val="(一)"/>
    <w:basedOn w:val="a0"/>
    <w:uiPriority w:val="99"/>
    <w:rsid w:val="00031AFA"/>
    <w:pPr>
      <w:spacing w:after="240"/>
      <w:ind w:left="560" w:hanging="560"/>
      <w:jc w:val="both"/>
    </w:pPr>
    <w:rPr>
      <w:rFonts w:ascii="文鼎粗黑" w:eastAsia="文鼎粗黑" w:cs="文鼎粗黑"/>
    </w:rPr>
  </w:style>
  <w:style w:type="character" w:customStyle="1" w:styleId="style31">
    <w:name w:val="style31"/>
    <w:uiPriority w:val="99"/>
    <w:rsid w:val="00031AFA"/>
    <w:rPr>
      <w:sz w:val="20"/>
    </w:rPr>
  </w:style>
  <w:style w:type="paragraph" w:customStyle="1" w:styleId="affffb">
    <w:name w:val="(一)文"/>
    <w:basedOn w:val="a0"/>
    <w:uiPriority w:val="99"/>
    <w:rsid w:val="00031AFA"/>
    <w:pPr>
      <w:ind w:leftChars="200" w:left="480" w:firstLineChars="200" w:firstLine="480"/>
      <w:jc w:val="both"/>
    </w:pPr>
    <w:rPr>
      <w:rFonts w:eastAsia="標楷體"/>
    </w:rPr>
  </w:style>
  <w:style w:type="paragraph" w:customStyle="1" w:styleId="2f0">
    <w:name w:val="樣式 第一行:  2 字元"/>
    <w:basedOn w:val="a0"/>
    <w:uiPriority w:val="99"/>
    <w:rsid w:val="00031AFA"/>
    <w:pPr>
      <w:spacing w:line="360" w:lineRule="auto"/>
      <w:ind w:firstLineChars="200" w:firstLine="200"/>
    </w:pPr>
  </w:style>
  <w:style w:type="paragraph" w:customStyle="1" w:styleId="-10">
    <w:name w:val="專案-小項次1"/>
    <w:basedOn w:val="a0"/>
    <w:uiPriority w:val="99"/>
    <w:rsid w:val="00031AFA"/>
    <w:pPr>
      <w:adjustRightInd w:val="0"/>
      <w:spacing w:before="120" w:line="480" w:lineRule="exact"/>
      <w:ind w:leftChars="75" w:left="275" w:hangingChars="200" w:hanging="200"/>
    </w:pPr>
    <w:rPr>
      <w:rFonts w:ascii="標楷體" w:eastAsia="標楷體" w:hAnsi="標楷體" w:cs="標楷體"/>
      <w:sz w:val="26"/>
      <w:szCs w:val="26"/>
    </w:rPr>
  </w:style>
  <w:style w:type="paragraph" w:customStyle="1" w:styleId="-2">
    <w:name w:val="專案-小標題2"/>
    <w:basedOn w:val="a0"/>
    <w:uiPriority w:val="99"/>
    <w:rsid w:val="00031AFA"/>
    <w:pPr>
      <w:spacing w:before="120" w:line="480" w:lineRule="exact"/>
      <w:ind w:left="902"/>
    </w:pPr>
    <w:rPr>
      <w:rFonts w:ascii="標楷體" w:eastAsia="標楷體" w:hAnsi="標楷體" w:cs="標楷體"/>
      <w:sz w:val="26"/>
      <w:szCs w:val="26"/>
    </w:rPr>
  </w:style>
  <w:style w:type="paragraph" w:customStyle="1" w:styleId="1f7">
    <w:name w:val="表格格線1"/>
    <w:uiPriority w:val="99"/>
    <w:rsid w:val="00031AFA"/>
    <w:pPr>
      <w:widowControl w:val="0"/>
    </w:pPr>
    <w:rPr>
      <w:color w:val="000000"/>
    </w:rPr>
  </w:style>
  <w:style w:type="paragraph" w:customStyle="1" w:styleId="affffc">
    <w:name w:val="大標"/>
    <w:basedOn w:val="a0"/>
    <w:uiPriority w:val="99"/>
    <w:rsid w:val="00031AFA"/>
    <w:pPr>
      <w:snapToGrid w:val="0"/>
      <w:spacing w:afterLines="100" w:line="440" w:lineRule="atLeast"/>
      <w:jc w:val="center"/>
    </w:pPr>
    <w:rPr>
      <w:rFonts w:eastAsia="標楷體"/>
      <w:sz w:val="40"/>
      <w:szCs w:val="40"/>
    </w:rPr>
  </w:style>
  <w:style w:type="paragraph" w:customStyle="1" w:styleId="affffd">
    <w:name w:val="中標"/>
    <w:basedOn w:val="a0"/>
    <w:uiPriority w:val="99"/>
    <w:rsid w:val="00031AFA"/>
    <w:pPr>
      <w:snapToGrid w:val="0"/>
      <w:spacing w:beforeLines="30" w:afterLines="30" w:line="440" w:lineRule="atLeast"/>
      <w:jc w:val="both"/>
    </w:pPr>
    <w:rPr>
      <w:rFonts w:eastAsia="標楷體"/>
      <w:sz w:val="36"/>
      <w:szCs w:val="36"/>
    </w:rPr>
  </w:style>
  <w:style w:type="character" w:customStyle="1" w:styleId="none1">
    <w:name w:val="none1"/>
    <w:uiPriority w:val="99"/>
    <w:rsid w:val="00031AFA"/>
    <w:rPr>
      <w:sz w:val="18"/>
      <w:u w:val="none"/>
      <w:effect w:val="none"/>
    </w:rPr>
  </w:style>
  <w:style w:type="character" w:customStyle="1" w:styleId="dialogtext1">
    <w:name w:val="dialog_text1"/>
    <w:uiPriority w:val="99"/>
    <w:rsid w:val="00031AFA"/>
    <w:rPr>
      <w:rFonts w:ascii="s?u" w:hAnsi="s?u"/>
      <w:color w:val="000000"/>
      <w:sz w:val="22"/>
    </w:rPr>
  </w:style>
  <w:style w:type="paragraph" w:customStyle="1" w:styleId="affffe">
    <w:name w:val="一.二."/>
    <w:basedOn w:val="a0"/>
    <w:uiPriority w:val="99"/>
    <w:rsid w:val="00031AFA"/>
    <w:pPr>
      <w:overflowPunct w:val="0"/>
      <w:spacing w:line="440" w:lineRule="atLeast"/>
      <w:ind w:left="480" w:hanging="480"/>
      <w:jc w:val="both"/>
    </w:pPr>
  </w:style>
  <w:style w:type="paragraph" w:customStyle="1" w:styleId="1f8">
    <w:name w:val="字元 字元 字元 字元 字元 字元 字元 字元 字元 字元 字元 字元 字元 字元 字元 字元1"/>
    <w:basedOn w:val="a0"/>
    <w:uiPriority w:val="99"/>
    <w:rsid w:val="00031AFA"/>
    <w:pPr>
      <w:widowControl/>
    </w:pPr>
    <w:rPr>
      <w:rFonts w:ascii="Arial" w:hAnsi="Arial" w:cs="Arial"/>
      <w:kern w:val="0"/>
      <w:sz w:val="22"/>
      <w:szCs w:val="22"/>
      <w:lang w:val="en-AU" w:eastAsia="en-US"/>
    </w:rPr>
  </w:style>
  <w:style w:type="paragraph" w:customStyle="1" w:styleId="1f9">
    <w:name w:val="字元 字元 字元 字元1"/>
    <w:basedOn w:val="a0"/>
    <w:uiPriority w:val="99"/>
    <w:rsid w:val="00031AFA"/>
    <w:pPr>
      <w:widowControl/>
    </w:pPr>
    <w:rPr>
      <w:rFonts w:ascii="Arial" w:hAnsi="Arial" w:cs="Arial"/>
      <w:kern w:val="0"/>
      <w:sz w:val="22"/>
      <w:szCs w:val="22"/>
      <w:lang w:val="en-AU" w:eastAsia="en-US"/>
    </w:rPr>
  </w:style>
  <w:style w:type="paragraph" w:customStyle="1" w:styleId="114">
    <w:name w:val="字元 字元 字元 字元 字元 字元 字元 字元 字元 字元 字元 字元 字元 字元 字元11"/>
    <w:basedOn w:val="a0"/>
    <w:uiPriority w:val="99"/>
    <w:rsid w:val="00031AFA"/>
    <w:pPr>
      <w:widowControl/>
    </w:pPr>
    <w:rPr>
      <w:rFonts w:ascii="Arial" w:hAnsi="Arial" w:cs="Arial"/>
      <w:kern w:val="0"/>
      <w:sz w:val="22"/>
      <w:szCs w:val="22"/>
      <w:lang w:val="en-AU" w:eastAsia="en-US"/>
    </w:rPr>
  </w:style>
  <w:style w:type="paragraph" w:customStyle="1" w:styleId="1fa">
    <w:name w:val="字元 字元 字元 字元 字元 字元 字元 字元 字元 字元 字元1"/>
    <w:basedOn w:val="a0"/>
    <w:uiPriority w:val="99"/>
    <w:rsid w:val="00031AFA"/>
    <w:pPr>
      <w:widowControl/>
    </w:pPr>
    <w:rPr>
      <w:rFonts w:ascii="Arial" w:hAnsi="Arial" w:cs="Arial"/>
      <w:kern w:val="0"/>
      <w:sz w:val="22"/>
      <w:szCs w:val="22"/>
      <w:lang w:val="en-AU" w:eastAsia="en-US"/>
    </w:rPr>
  </w:style>
  <w:style w:type="character" w:customStyle="1" w:styleId="101">
    <w:name w:val="字元 字元101"/>
    <w:uiPriority w:val="99"/>
    <w:rsid w:val="00031AFA"/>
    <w:rPr>
      <w:rFonts w:eastAsia="新細明體"/>
      <w:kern w:val="2"/>
      <w:lang w:val="en-US" w:eastAsia="zh-TW"/>
    </w:rPr>
  </w:style>
  <w:style w:type="paragraph" w:customStyle="1" w:styleId="115">
    <w:name w:val="字元 字元 字元 字元 字元 字元 字元 字元 字元 字元 字元 字元 字元 字元 字元1 字元1"/>
    <w:basedOn w:val="a0"/>
    <w:uiPriority w:val="99"/>
    <w:rsid w:val="00031AFA"/>
    <w:pPr>
      <w:widowControl/>
    </w:pPr>
    <w:rPr>
      <w:rFonts w:ascii="Arial" w:hAnsi="Arial" w:cs="Arial"/>
      <w:kern w:val="0"/>
      <w:sz w:val="22"/>
      <w:szCs w:val="22"/>
      <w:lang w:val="en-AU" w:eastAsia="en-US"/>
    </w:rPr>
  </w:style>
  <w:style w:type="paragraph" w:customStyle="1" w:styleId="1fb">
    <w:name w:val="字元 字元 字元 字元 字元1"/>
    <w:basedOn w:val="a0"/>
    <w:uiPriority w:val="99"/>
    <w:rsid w:val="00031AFA"/>
    <w:pPr>
      <w:widowControl/>
    </w:pPr>
    <w:rPr>
      <w:rFonts w:ascii="Arial" w:hAnsi="Arial" w:cs="Arial"/>
      <w:kern w:val="0"/>
      <w:sz w:val="22"/>
      <w:szCs w:val="22"/>
      <w:lang w:val="en-AU" w:eastAsia="en-US"/>
    </w:rPr>
  </w:style>
  <w:style w:type="paragraph" w:customStyle="1" w:styleId="1fc">
    <w:name w:val="字元 字元 字元 字元 字元 字元 字元 字元1"/>
    <w:basedOn w:val="a0"/>
    <w:uiPriority w:val="99"/>
    <w:rsid w:val="00031AFA"/>
    <w:pPr>
      <w:widowControl/>
    </w:pPr>
    <w:rPr>
      <w:rFonts w:ascii="Arial" w:hAnsi="Arial" w:cs="Arial"/>
      <w:kern w:val="0"/>
      <w:sz w:val="22"/>
      <w:szCs w:val="22"/>
      <w:lang w:val="en-AU" w:eastAsia="en-US"/>
    </w:rPr>
  </w:style>
  <w:style w:type="paragraph" w:customStyle="1" w:styleId="1fd">
    <w:name w:val="字元 字元 字元 字元 字元 字元 字元 字元 字元 字元 字元 字元 字元1"/>
    <w:basedOn w:val="a0"/>
    <w:uiPriority w:val="99"/>
    <w:rsid w:val="00031AFA"/>
    <w:pPr>
      <w:widowControl/>
    </w:pPr>
    <w:rPr>
      <w:rFonts w:ascii="Arial" w:hAnsi="Arial" w:cs="Arial"/>
      <w:kern w:val="0"/>
      <w:sz w:val="22"/>
      <w:szCs w:val="22"/>
      <w:lang w:val="en-AU" w:eastAsia="en-US"/>
    </w:rPr>
  </w:style>
  <w:style w:type="character" w:customStyle="1" w:styleId="411">
    <w:name w:val="字元 字元41"/>
    <w:uiPriority w:val="99"/>
    <w:rsid w:val="00031AFA"/>
    <w:rPr>
      <w:rFonts w:eastAsia="新細明體"/>
      <w:kern w:val="2"/>
      <w:sz w:val="24"/>
      <w:lang w:val="en-US" w:eastAsia="zh-TW"/>
    </w:rPr>
  </w:style>
  <w:style w:type="character" w:customStyle="1" w:styleId="311">
    <w:name w:val="字元 字元31"/>
    <w:uiPriority w:val="99"/>
    <w:rsid w:val="00031AFA"/>
    <w:rPr>
      <w:rFonts w:eastAsia="新細明體"/>
      <w:b/>
      <w:kern w:val="2"/>
      <w:sz w:val="24"/>
      <w:lang w:val="en-US" w:eastAsia="zh-TW"/>
    </w:rPr>
  </w:style>
  <w:style w:type="character" w:customStyle="1" w:styleId="211">
    <w:name w:val="字元 字元21"/>
    <w:uiPriority w:val="99"/>
    <w:rsid w:val="00031AFA"/>
    <w:rPr>
      <w:rFonts w:ascii="Cambria" w:eastAsia="新細明體" w:hAnsi="Cambria"/>
      <w:kern w:val="2"/>
      <w:sz w:val="18"/>
      <w:lang w:val="en-US" w:eastAsia="zh-TW"/>
    </w:rPr>
  </w:style>
  <w:style w:type="paragraph" w:customStyle="1" w:styleId="2f1">
    <w:name w:val="字元 字元 字元 字元 字元 字元 字元 字元 字元 字元 字元 字元 字元 字元 字元2"/>
    <w:basedOn w:val="a0"/>
    <w:uiPriority w:val="99"/>
    <w:rsid w:val="00031AFA"/>
    <w:pPr>
      <w:widowControl/>
    </w:pPr>
    <w:rPr>
      <w:rFonts w:ascii="Arial" w:hAnsi="Arial" w:cs="Arial"/>
      <w:kern w:val="0"/>
      <w:sz w:val="22"/>
      <w:szCs w:val="22"/>
      <w:lang w:val="en-AU" w:eastAsia="en-US"/>
    </w:rPr>
  </w:style>
  <w:style w:type="paragraph" w:customStyle="1" w:styleId="116">
    <w:name w:val="字元 字元 字元 字元 字元 字元 字元 字元 字元 字元 字元 字元 字元1 字元1"/>
    <w:basedOn w:val="a0"/>
    <w:uiPriority w:val="99"/>
    <w:rsid w:val="00031AFA"/>
    <w:pPr>
      <w:widowControl/>
    </w:pPr>
    <w:rPr>
      <w:rFonts w:ascii="Arial" w:hAnsi="Arial" w:cs="Arial"/>
      <w:kern w:val="0"/>
      <w:sz w:val="22"/>
      <w:szCs w:val="22"/>
      <w:lang w:val="en-AU" w:eastAsia="en-US"/>
    </w:rPr>
  </w:style>
  <w:style w:type="paragraph" w:customStyle="1" w:styleId="1fe">
    <w:name w:val="字元 字元 字元1"/>
    <w:basedOn w:val="a0"/>
    <w:uiPriority w:val="99"/>
    <w:rsid w:val="00031AFA"/>
    <w:pPr>
      <w:widowControl/>
    </w:pPr>
    <w:rPr>
      <w:rFonts w:ascii="Arial" w:hAnsi="Arial" w:cs="Arial"/>
      <w:kern w:val="0"/>
      <w:sz w:val="22"/>
      <w:szCs w:val="22"/>
      <w:lang w:val="en-AU" w:eastAsia="en-US"/>
    </w:rPr>
  </w:style>
  <w:style w:type="paragraph" w:customStyle="1" w:styleId="117">
    <w:name w:val="字元 字元1 字元1"/>
    <w:basedOn w:val="a0"/>
    <w:uiPriority w:val="99"/>
    <w:rsid w:val="00031AFA"/>
    <w:pPr>
      <w:widowControl/>
    </w:pPr>
    <w:rPr>
      <w:rFonts w:ascii="Arial" w:hAnsi="Arial" w:cs="Arial"/>
      <w:kern w:val="0"/>
      <w:sz w:val="22"/>
      <w:szCs w:val="22"/>
      <w:lang w:val="en-AU" w:eastAsia="en-US"/>
    </w:rPr>
  </w:style>
  <w:style w:type="character" w:customStyle="1" w:styleId="1310">
    <w:name w:val="字元 字元131"/>
    <w:uiPriority w:val="99"/>
    <w:rsid w:val="00031AFA"/>
    <w:rPr>
      <w:rFonts w:ascii="Arial" w:eastAsia="新細明體" w:hAnsi="Arial"/>
      <w:b/>
      <w:sz w:val="48"/>
    </w:rPr>
  </w:style>
  <w:style w:type="character" w:customStyle="1" w:styleId="162">
    <w:name w:val="字元 字元162"/>
    <w:uiPriority w:val="99"/>
    <w:rsid w:val="00031AFA"/>
    <w:rPr>
      <w:kern w:val="2"/>
    </w:rPr>
  </w:style>
  <w:style w:type="character" w:customStyle="1" w:styleId="151">
    <w:name w:val="字元 字元151"/>
    <w:uiPriority w:val="99"/>
    <w:rsid w:val="00031AFA"/>
    <w:rPr>
      <w:kern w:val="2"/>
    </w:rPr>
  </w:style>
  <w:style w:type="paragraph" w:customStyle="1" w:styleId="121">
    <w:name w:val="字元12"/>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312">
    <w:name w:val="字元3 字元 字元 字元1"/>
    <w:basedOn w:val="a0"/>
    <w:uiPriority w:val="99"/>
    <w:rsid w:val="00031AFA"/>
    <w:pPr>
      <w:widowControl/>
    </w:pPr>
    <w:rPr>
      <w:rFonts w:ascii="Arial" w:hAnsi="Arial" w:cs="Arial"/>
      <w:kern w:val="0"/>
      <w:sz w:val="22"/>
      <w:szCs w:val="22"/>
      <w:lang w:val="en-AU" w:eastAsia="en-US"/>
    </w:rPr>
  </w:style>
  <w:style w:type="paragraph" w:customStyle="1" w:styleId="412">
    <w:name w:val="字元41"/>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920">
    <w:name w:val="字元92"/>
    <w:basedOn w:val="a0"/>
    <w:uiPriority w:val="99"/>
    <w:rsid w:val="00031AFA"/>
    <w:pPr>
      <w:widowControl/>
      <w:spacing w:after="160" w:line="240" w:lineRule="exact"/>
    </w:pPr>
    <w:rPr>
      <w:rFonts w:ascii="Tahoma" w:hAnsi="Tahoma" w:cs="Tahoma"/>
      <w:kern w:val="0"/>
      <w:sz w:val="20"/>
      <w:szCs w:val="20"/>
      <w:lang w:eastAsia="en-US"/>
    </w:rPr>
  </w:style>
  <w:style w:type="character" w:customStyle="1" w:styleId="241">
    <w:name w:val="字元 字元241"/>
    <w:uiPriority w:val="99"/>
    <w:rsid w:val="00031AFA"/>
    <w:rPr>
      <w:rFonts w:eastAsia="標楷體" w:hAnsi="標楷體"/>
      <w:b/>
      <w:kern w:val="2"/>
      <w:sz w:val="28"/>
    </w:rPr>
  </w:style>
  <w:style w:type="paragraph" w:customStyle="1" w:styleId="2f2">
    <w:name w:val="表格格線2"/>
    <w:uiPriority w:val="99"/>
    <w:rsid w:val="00031AFA"/>
    <w:pPr>
      <w:widowControl w:val="0"/>
    </w:pPr>
    <w:rPr>
      <w:color w:val="000000"/>
    </w:rPr>
  </w:style>
  <w:style w:type="paragraph" w:customStyle="1" w:styleId="118">
    <w:name w:val="字元11"/>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afffff">
    <w:name w:val="國科季刊"/>
    <w:basedOn w:val="a0"/>
    <w:uiPriority w:val="99"/>
    <w:rsid w:val="00031AFA"/>
    <w:pPr>
      <w:spacing w:line="380" w:lineRule="exact"/>
      <w:ind w:firstLineChars="200" w:firstLine="200"/>
      <w:jc w:val="both"/>
    </w:pPr>
    <w:rPr>
      <w:kern w:val="0"/>
      <w:sz w:val="22"/>
      <w:szCs w:val="22"/>
    </w:rPr>
  </w:style>
  <w:style w:type="paragraph" w:customStyle="1" w:styleId="3c">
    <w:name w:val="清單段落3"/>
    <w:basedOn w:val="a0"/>
    <w:uiPriority w:val="99"/>
    <w:rsid w:val="00031AFA"/>
    <w:pPr>
      <w:ind w:leftChars="200" w:left="480" w:hanging="482"/>
    </w:pPr>
  </w:style>
  <w:style w:type="paragraph" w:customStyle="1" w:styleId="afffff0">
    <w:name w:val="計畫抬頭"/>
    <w:basedOn w:val="a0"/>
    <w:link w:val="afffff1"/>
    <w:uiPriority w:val="99"/>
    <w:qFormat/>
    <w:rsid w:val="00031AFA"/>
    <w:pPr>
      <w:snapToGrid w:val="0"/>
      <w:jc w:val="center"/>
    </w:pPr>
    <w:rPr>
      <w:rFonts w:ascii="標楷體" w:eastAsia="標楷體" w:hAnsi="標楷體"/>
      <w:b/>
      <w:sz w:val="36"/>
      <w:szCs w:val="20"/>
    </w:rPr>
  </w:style>
  <w:style w:type="character" w:customStyle="1" w:styleId="afffff1">
    <w:name w:val="計畫抬頭 字元"/>
    <w:link w:val="afffff0"/>
    <w:uiPriority w:val="99"/>
    <w:locked/>
    <w:rsid w:val="00031AFA"/>
    <w:rPr>
      <w:rFonts w:ascii="標楷體" w:eastAsia="標楷體" w:hAnsi="標楷體"/>
      <w:b/>
      <w:kern w:val="2"/>
      <w:sz w:val="36"/>
    </w:rPr>
  </w:style>
  <w:style w:type="character" w:customStyle="1" w:styleId="161">
    <w:name w:val="字元 字元161"/>
    <w:uiPriority w:val="99"/>
    <w:rsid w:val="00031AFA"/>
    <w:rPr>
      <w:rFonts w:eastAsia="新細明體"/>
      <w:kern w:val="2"/>
      <w:lang w:val="en-US" w:eastAsia="zh-TW"/>
    </w:rPr>
  </w:style>
  <w:style w:type="paragraph" w:customStyle="1" w:styleId="45">
    <w:name w:val="清單段落4"/>
    <w:basedOn w:val="a0"/>
    <w:rsid w:val="00D6241E"/>
    <w:pPr>
      <w:ind w:leftChars="200" w:left="480"/>
    </w:pPr>
    <w:rPr>
      <w:rFonts w:ascii="Calibri" w:hAnsi="Calibri"/>
      <w:szCs w:val="22"/>
    </w:rPr>
  </w:style>
  <w:style w:type="paragraph" w:customStyle="1" w:styleId="2f3">
    <w:name w:val="目錄標題2"/>
    <w:basedOn w:val="1"/>
    <w:next w:val="a0"/>
    <w:rsid w:val="00D6241E"/>
    <w:pPr>
      <w:keepLines/>
      <w:widowControl/>
      <w:spacing w:before="480" w:after="0" w:line="276" w:lineRule="auto"/>
      <w:outlineLvl w:val="9"/>
    </w:pPr>
    <w:rPr>
      <w:bCs/>
      <w:color w:val="365F91"/>
      <w:kern w:val="0"/>
      <w:sz w:val="28"/>
      <w:szCs w:val="28"/>
    </w:rPr>
  </w:style>
  <w:style w:type="paragraph" w:styleId="afffff2">
    <w:name w:val="List Paragraph"/>
    <w:basedOn w:val="a0"/>
    <w:link w:val="afffff3"/>
    <w:uiPriority w:val="34"/>
    <w:qFormat/>
    <w:rsid w:val="006D3452"/>
    <w:pPr>
      <w:ind w:leftChars="200" w:left="480"/>
    </w:pPr>
    <w:rPr>
      <w:rFonts w:ascii="Calibri" w:hAnsi="Calibri"/>
      <w:szCs w:val="22"/>
    </w:rPr>
  </w:style>
  <w:style w:type="paragraph" w:styleId="afffff4">
    <w:name w:val="TOC Heading"/>
    <w:basedOn w:val="1"/>
    <w:next w:val="a0"/>
    <w:uiPriority w:val="39"/>
    <w:qFormat/>
    <w:rsid w:val="006D3452"/>
    <w:pPr>
      <w:keepLines/>
      <w:widowControl/>
      <w:spacing w:before="480" w:after="0" w:line="276" w:lineRule="auto"/>
      <w:outlineLvl w:val="9"/>
    </w:pPr>
    <w:rPr>
      <w:color w:val="365F91"/>
      <w:kern w:val="0"/>
      <w:sz w:val="28"/>
      <w:szCs w:val="28"/>
    </w:rPr>
  </w:style>
  <w:style w:type="paragraph" w:customStyle="1" w:styleId="53">
    <w:name w:val="清單段落5"/>
    <w:basedOn w:val="a0"/>
    <w:rsid w:val="00FC7E05"/>
    <w:pPr>
      <w:ind w:leftChars="200" w:left="480"/>
    </w:pPr>
    <w:rPr>
      <w:rFonts w:ascii="Calibri" w:hAnsi="Calibri"/>
      <w:szCs w:val="22"/>
    </w:rPr>
  </w:style>
  <w:style w:type="paragraph" w:customStyle="1" w:styleId="3d">
    <w:name w:val="目錄標題3"/>
    <w:basedOn w:val="1"/>
    <w:next w:val="a0"/>
    <w:qFormat/>
    <w:rsid w:val="00FC7E05"/>
    <w:pPr>
      <w:keepLines/>
      <w:widowControl/>
      <w:spacing w:before="480" w:after="0" w:line="276" w:lineRule="auto"/>
      <w:outlineLvl w:val="9"/>
    </w:pPr>
    <w:rPr>
      <w:color w:val="365F91"/>
      <w:kern w:val="0"/>
      <w:sz w:val="28"/>
      <w:szCs w:val="28"/>
    </w:rPr>
  </w:style>
  <w:style w:type="character" w:customStyle="1" w:styleId="normaltext1">
    <w:name w:val="normaltext1"/>
    <w:uiPriority w:val="99"/>
    <w:rsid w:val="00351AE5"/>
    <w:rPr>
      <w:rFonts w:ascii="Georgia" w:hAnsi="Georgia"/>
      <w:color w:val="666666"/>
      <w:spacing w:val="0"/>
      <w:sz w:val="17"/>
    </w:rPr>
  </w:style>
  <w:style w:type="paragraph" w:customStyle="1" w:styleId="2f4">
    <w:name w:val="字元 字元 字元 字元 字元 字元 字元 字元 字元 字元 字元 字元 字元2"/>
    <w:basedOn w:val="a0"/>
    <w:uiPriority w:val="99"/>
    <w:rsid w:val="00B05D72"/>
    <w:pPr>
      <w:widowControl/>
    </w:pPr>
    <w:rPr>
      <w:rFonts w:ascii="Arial" w:eastAsia="Times New Roman" w:hAnsi="Arial" w:cs="Arial"/>
      <w:kern w:val="0"/>
      <w:sz w:val="22"/>
      <w:szCs w:val="22"/>
      <w:lang w:val="en-AU" w:eastAsia="en-US"/>
    </w:rPr>
  </w:style>
  <w:style w:type="paragraph" w:customStyle="1" w:styleId="180">
    <w:name w:val="字元 字元18"/>
    <w:basedOn w:val="a0"/>
    <w:rsid w:val="00B05D72"/>
    <w:pPr>
      <w:widowControl/>
    </w:pPr>
    <w:rPr>
      <w:rFonts w:ascii="Arial" w:eastAsia="Times New Roman" w:hAnsi="Arial" w:cs="Arial"/>
      <w:kern w:val="0"/>
      <w:sz w:val="22"/>
      <w:szCs w:val="22"/>
      <w:lang w:val="en-AU" w:eastAsia="en-US"/>
    </w:rPr>
  </w:style>
  <w:style w:type="paragraph" w:customStyle="1" w:styleId="122">
    <w:name w:val="字元 字元 字元 字元 字元 字元 字元 字元 字元 字元 字元 字元 字元 字元 字元12"/>
    <w:basedOn w:val="a0"/>
    <w:uiPriority w:val="99"/>
    <w:rsid w:val="00B05D72"/>
    <w:pPr>
      <w:widowControl/>
    </w:pPr>
    <w:rPr>
      <w:rFonts w:ascii="Arial" w:eastAsia="Times New Roman" w:hAnsi="Arial" w:cs="Arial"/>
      <w:kern w:val="0"/>
      <w:sz w:val="22"/>
      <w:szCs w:val="22"/>
      <w:lang w:val="en-AU" w:eastAsia="en-US"/>
    </w:rPr>
  </w:style>
  <w:style w:type="paragraph" w:customStyle="1" w:styleId="2f5">
    <w:name w:val="字元 字元 字元 字元 字元 字元 字元 字元 字元 字元 字元2"/>
    <w:basedOn w:val="a0"/>
    <w:uiPriority w:val="99"/>
    <w:rsid w:val="00B05D72"/>
    <w:pPr>
      <w:widowControl/>
    </w:pPr>
    <w:rPr>
      <w:rFonts w:ascii="Arial" w:eastAsia="Times New Roman" w:hAnsi="Arial" w:cs="Arial"/>
      <w:kern w:val="0"/>
      <w:sz w:val="22"/>
      <w:szCs w:val="22"/>
      <w:lang w:val="en-AU" w:eastAsia="en-US"/>
    </w:rPr>
  </w:style>
  <w:style w:type="paragraph" w:customStyle="1" w:styleId="170">
    <w:name w:val="字元 字元17"/>
    <w:basedOn w:val="a0"/>
    <w:rsid w:val="00B05D72"/>
    <w:pPr>
      <w:widowControl/>
    </w:pPr>
    <w:rPr>
      <w:rFonts w:ascii="Arial" w:eastAsia="Times New Roman" w:hAnsi="Arial" w:cs="Arial"/>
      <w:kern w:val="0"/>
      <w:sz w:val="22"/>
      <w:szCs w:val="22"/>
      <w:lang w:val="en-AU" w:eastAsia="en-US"/>
    </w:rPr>
  </w:style>
  <w:style w:type="paragraph" w:customStyle="1" w:styleId="123">
    <w:name w:val="字元 字元 字元 字元 字元 字元 字元 字元 字元 字元 字元 字元 字元 字元 字元1 字元2"/>
    <w:basedOn w:val="a0"/>
    <w:rsid w:val="00B05D72"/>
    <w:pPr>
      <w:widowControl/>
    </w:pPr>
    <w:rPr>
      <w:rFonts w:ascii="Arial" w:eastAsia="Times New Roman" w:hAnsi="Arial" w:cs="Arial"/>
      <w:kern w:val="0"/>
      <w:sz w:val="22"/>
      <w:szCs w:val="22"/>
      <w:lang w:val="en-AU" w:eastAsia="en-US"/>
    </w:rPr>
  </w:style>
  <w:style w:type="paragraph" w:customStyle="1" w:styleId="2f6">
    <w:name w:val="字元 字元 字元 字元 字元2"/>
    <w:basedOn w:val="a0"/>
    <w:uiPriority w:val="99"/>
    <w:rsid w:val="00B05D72"/>
    <w:pPr>
      <w:widowControl/>
    </w:pPr>
    <w:rPr>
      <w:rFonts w:ascii="Arial" w:eastAsia="Times New Roman" w:hAnsi="Arial" w:cs="Arial"/>
      <w:kern w:val="0"/>
      <w:sz w:val="22"/>
      <w:szCs w:val="22"/>
      <w:lang w:val="en-AU" w:eastAsia="en-US"/>
    </w:rPr>
  </w:style>
  <w:style w:type="paragraph" w:customStyle="1" w:styleId="2f7">
    <w:name w:val="字元 字元 字元 字元 字元 字元 字元 字元2"/>
    <w:basedOn w:val="a0"/>
    <w:uiPriority w:val="99"/>
    <w:rsid w:val="00B05D72"/>
    <w:pPr>
      <w:widowControl/>
    </w:pPr>
    <w:rPr>
      <w:rFonts w:ascii="Arial" w:eastAsia="Times New Roman" w:hAnsi="Arial" w:cs="Arial"/>
      <w:kern w:val="0"/>
      <w:sz w:val="22"/>
      <w:szCs w:val="22"/>
      <w:lang w:val="en-AU" w:eastAsia="en-US"/>
    </w:rPr>
  </w:style>
  <w:style w:type="paragraph" w:customStyle="1" w:styleId="54">
    <w:name w:val="字元5"/>
    <w:basedOn w:val="a0"/>
    <w:rsid w:val="00B05D72"/>
    <w:pPr>
      <w:widowControl/>
    </w:pPr>
    <w:rPr>
      <w:rFonts w:ascii="Arial" w:eastAsia="Times New Roman" w:hAnsi="Arial" w:cs="Arial"/>
      <w:kern w:val="0"/>
      <w:sz w:val="22"/>
      <w:szCs w:val="22"/>
      <w:lang w:val="en-AU" w:eastAsia="en-US"/>
    </w:rPr>
  </w:style>
  <w:style w:type="paragraph" w:customStyle="1" w:styleId="afffff5">
    <w:name w:val="(圖片)單行"/>
    <w:basedOn w:val="a0"/>
    <w:rsid w:val="00B05D72"/>
    <w:pPr>
      <w:overflowPunct w:val="0"/>
      <w:adjustRightInd w:val="0"/>
      <w:jc w:val="center"/>
    </w:pPr>
    <w:rPr>
      <w:rFonts w:eastAsia="標楷體"/>
      <w:szCs w:val="20"/>
    </w:rPr>
  </w:style>
  <w:style w:type="paragraph" w:customStyle="1" w:styleId="afffff6">
    <w:name w:val="表頭"/>
    <w:basedOn w:val="a0"/>
    <w:rsid w:val="00B05D72"/>
    <w:pPr>
      <w:spacing w:line="320" w:lineRule="exact"/>
      <w:jc w:val="center"/>
    </w:pPr>
    <w:rPr>
      <w:rFonts w:ascii="華康中黑體" w:eastAsia="華康中黑體"/>
      <w:sz w:val="22"/>
      <w:szCs w:val="20"/>
    </w:rPr>
  </w:style>
  <w:style w:type="paragraph" w:customStyle="1" w:styleId="afffff7">
    <w:name w:val="表格"/>
    <w:basedOn w:val="a0"/>
    <w:rsid w:val="00B05D72"/>
    <w:pPr>
      <w:spacing w:line="320" w:lineRule="exact"/>
      <w:jc w:val="center"/>
    </w:pPr>
    <w:rPr>
      <w:rFonts w:ascii="新細明體"/>
      <w:sz w:val="22"/>
      <w:szCs w:val="20"/>
    </w:rPr>
  </w:style>
  <w:style w:type="paragraph" w:customStyle="1" w:styleId="afffff8">
    <w:name w:val="標"/>
    <w:basedOn w:val="a0"/>
    <w:rsid w:val="00B05D72"/>
    <w:pPr>
      <w:snapToGrid w:val="0"/>
      <w:spacing w:after="180" w:line="560" w:lineRule="exact"/>
    </w:pPr>
    <w:rPr>
      <w:rFonts w:ascii="華康隸書體W5" w:eastAsia="華康隸書體W5"/>
      <w:sz w:val="48"/>
    </w:rPr>
  </w:style>
  <w:style w:type="paragraph" w:customStyle="1" w:styleId="1ff">
    <w:name w:val="表1."/>
    <w:basedOn w:val="a0"/>
    <w:rsid w:val="00B05D72"/>
    <w:pPr>
      <w:snapToGrid w:val="0"/>
      <w:spacing w:before="60" w:after="60"/>
      <w:jc w:val="both"/>
    </w:pPr>
    <w:rPr>
      <w:spacing w:val="10"/>
      <w:sz w:val="18"/>
      <w:szCs w:val="20"/>
    </w:rPr>
  </w:style>
  <w:style w:type="paragraph" w:customStyle="1" w:styleId="C0">
    <w:name w:val="標題C之文"/>
    <w:basedOn w:val="a0"/>
    <w:rsid w:val="00B05D72"/>
    <w:pPr>
      <w:spacing w:line="0" w:lineRule="atLeast"/>
      <w:ind w:leftChars="675" w:left="675"/>
    </w:pPr>
    <w:rPr>
      <w:rFonts w:eastAsia="標楷體"/>
    </w:rPr>
  </w:style>
  <w:style w:type="character" w:customStyle="1" w:styleId="C1">
    <w:name w:val="標題C之文 字元"/>
    <w:rsid w:val="00B05D72"/>
    <w:rPr>
      <w:rFonts w:eastAsia="標楷體"/>
      <w:kern w:val="2"/>
      <w:sz w:val="24"/>
      <w:szCs w:val="24"/>
      <w:lang w:val="en-US" w:eastAsia="zh-TW" w:bidi="ar-SA"/>
    </w:rPr>
  </w:style>
  <w:style w:type="paragraph" w:customStyle="1" w:styleId="1ff0">
    <w:name w:val="內文1"/>
    <w:basedOn w:val="a0"/>
    <w:rsid w:val="00B05D72"/>
    <w:pPr>
      <w:widowControl/>
      <w:overflowPunct w:val="0"/>
      <w:autoSpaceDE w:val="0"/>
      <w:autoSpaceDN w:val="0"/>
      <w:adjustRightInd w:val="0"/>
      <w:spacing w:line="336" w:lineRule="exact"/>
      <w:ind w:firstLine="482"/>
      <w:textAlignment w:val="baseline"/>
    </w:pPr>
    <w:rPr>
      <w:rFonts w:ascii="Courier New" w:eastAsia="細明體" w:hAnsi="Courier New"/>
      <w:kern w:val="0"/>
      <w:szCs w:val="20"/>
    </w:rPr>
  </w:style>
  <w:style w:type="paragraph" w:customStyle="1" w:styleId="afffff9">
    <w:name w:val="圖片"/>
    <w:basedOn w:val="a4"/>
    <w:next w:val="afa"/>
    <w:rsid w:val="00B05D72"/>
    <w:pPr>
      <w:keepNext/>
      <w:widowControl/>
      <w:overflowPunct w:val="0"/>
      <w:autoSpaceDE w:val="0"/>
      <w:autoSpaceDN w:val="0"/>
      <w:adjustRightInd w:val="0"/>
      <w:textAlignment w:val="baseline"/>
    </w:pPr>
    <w:rPr>
      <w:rFonts w:ascii="Courier New" w:eastAsia="細明體" w:hAnsi="Courier New"/>
      <w:kern w:val="0"/>
    </w:rPr>
  </w:style>
  <w:style w:type="paragraph" w:customStyle="1" w:styleId="1-1">
    <w:name w:val="1-1"/>
    <w:basedOn w:val="a0"/>
    <w:rsid w:val="00B05D72"/>
    <w:pPr>
      <w:ind w:left="200" w:hangingChars="200" w:hanging="200"/>
      <w:jc w:val="both"/>
    </w:pPr>
    <w:rPr>
      <w:rFonts w:ascii="華康細圓體" w:eastAsia="華康細圓體"/>
      <w:kern w:val="22"/>
      <w:sz w:val="22"/>
    </w:rPr>
  </w:style>
  <w:style w:type="paragraph" w:customStyle="1" w:styleId="1ff1">
    <w:name w:val="樣式1"/>
    <w:basedOn w:val="1"/>
    <w:rsid w:val="00B05D72"/>
    <w:rPr>
      <w:rFonts w:ascii="標楷體" w:eastAsia="標楷體" w:hAnsi="標楷體"/>
      <w:b w:val="0"/>
      <w:sz w:val="36"/>
      <w:szCs w:val="52"/>
    </w:rPr>
  </w:style>
  <w:style w:type="paragraph" w:customStyle="1" w:styleId="afffffa">
    <w:name w:val="一、"/>
    <w:basedOn w:val="a0"/>
    <w:rsid w:val="00B05D72"/>
    <w:pPr>
      <w:snapToGrid w:val="0"/>
      <w:spacing w:before="50" w:after="50" w:line="400" w:lineRule="exact"/>
    </w:pPr>
    <w:rPr>
      <w:rFonts w:ascii="華康粗黑體" w:eastAsia="華康粗黑體"/>
      <w:sz w:val="28"/>
    </w:rPr>
  </w:style>
  <w:style w:type="character" w:customStyle="1" w:styleId="c100b30">
    <w:name w:val="c100b30標題字"/>
    <w:rsid w:val="00B05D72"/>
    <w:rPr>
      <w:rFonts w:eastAsia="華康粗黑體"/>
      <w:color w:val="0087B3"/>
      <w:sz w:val="28"/>
    </w:rPr>
  </w:style>
  <w:style w:type="character" w:customStyle="1" w:styleId="style14">
    <w:name w:val="style14"/>
    <w:basedOn w:val="a1"/>
    <w:rsid w:val="00B05D72"/>
  </w:style>
  <w:style w:type="paragraph" w:customStyle="1" w:styleId="2f8">
    <w:name w:val="表格內文2"/>
    <w:basedOn w:val="a0"/>
    <w:rsid w:val="00B05D72"/>
    <w:rPr>
      <w:rFonts w:ascii="華康中明體" w:eastAsia="華康中明體"/>
      <w:sz w:val="20"/>
    </w:rPr>
  </w:style>
  <w:style w:type="paragraph" w:customStyle="1" w:styleId="55">
    <w:name w:val=".5)表格抬頭"/>
    <w:basedOn w:val="a0"/>
    <w:rsid w:val="00B05D72"/>
    <w:pPr>
      <w:snapToGrid w:val="0"/>
      <w:spacing w:before="240" w:after="120"/>
      <w:jc w:val="center"/>
    </w:pPr>
    <w:rPr>
      <w:rFonts w:eastAsia="標楷體"/>
      <w:color w:val="000000"/>
      <w:sz w:val="28"/>
    </w:rPr>
  </w:style>
  <w:style w:type="paragraph" w:customStyle="1" w:styleId="1ff2">
    <w:name w:val="(五)內文1"/>
    <w:basedOn w:val="a0"/>
    <w:rsid w:val="00B05D72"/>
    <w:pPr>
      <w:snapToGrid w:val="0"/>
      <w:ind w:leftChars="200" w:left="756" w:hangingChars="115" w:hanging="276"/>
      <w:jc w:val="both"/>
    </w:pPr>
    <w:rPr>
      <w:rFonts w:eastAsia="標楷體"/>
    </w:rPr>
  </w:style>
  <w:style w:type="paragraph" w:customStyle="1" w:styleId="afffffb">
    <w:name w:val="a"/>
    <w:basedOn w:val="a0"/>
    <w:rsid w:val="00B05D72"/>
    <w:pPr>
      <w:widowControl/>
      <w:spacing w:before="100" w:after="100"/>
    </w:pPr>
    <w:rPr>
      <w:rFonts w:ascii="新細明體" w:hAnsi="新細明體"/>
      <w:kern w:val="0"/>
      <w:szCs w:val="20"/>
    </w:rPr>
  </w:style>
  <w:style w:type="paragraph" w:customStyle="1" w:styleId="yiv184325404msonormal">
    <w:name w:val="yiv184325404msonormal"/>
    <w:basedOn w:val="a0"/>
    <w:rsid w:val="00B05D72"/>
    <w:pPr>
      <w:widowControl/>
      <w:spacing w:before="100" w:beforeAutospacing="1" w:after="100" w:afterAutospacing="1"/>
    </w:pPr>
    <w:rPr>
      <w:rFonts w:ascii="新細明體" w:hAnsi="新細明體" w:cs="新細明體"/>
      <w:kern w:val="0"/>
    </w:rPr>
  </w:style>
  <w:style w:type="character" w:customStyle="1" w:styleId="txtbb31">
    <w:name w:val="txt_bb31"/>
    <w:rsid w:val="00B04560"/>
    <w:rPr>
      <w:b/>
      <w:bCs/>
      <w:strike w:val="0"/>
      <w:dstrike w:val="0"/>
      <w:color w:val="3199C3"/>
      <w:sz w:val="23"/>
      <w:szCs w:val="23"/>
      <w:u w:val="none"/>
      <w:effect w:val="none"/>
    </w:rPr>
  </w:style>
  <w:style w:type="character" w:customStyle="1" w:styleId="p011">
    <w:name w:val="p011"/>
    <w:rsid w:val="00FD7CD4"/>
    <w:rPr>
      <w:rFonts w:ascii="Verdana" w:hAnsi="Verdana" w:hint="default"/>
      <w:strike w:val="0"/>
      <w:dstrike w:val="0"/>
      <w:color w:val="666666"/>
      <w:sz w:val="17"/>
      <w:szCs w:val="17"/>
      <w:u w:val="none"/>
      <w:effect w:val="none"/>
    </w:rPr>
  </w:style>
  <w:style w:type="character" w:customStyle="1" w:styleId="content1">
    <w:name w:val="content1"/>
    <w:rsid w:val="00FD7CD4"/>
    <w:rPr>
      <w:rFonts w:ascii="Arial" w:hAnsi="Arial" w:cs="Arial" w:hint="default"/>
      <w:i w:val="0"/>
      <w:iCs w:val="0"/>
      <w:caps w:val="0"/>
      <w:color w:val="333333"/>
      <w:sz w:val="18"/>
      <w:szCs w:val="18"/>
    </w:rPr>
  </w:style>
  <w:style w:type="paragraph" w:customStyle="1" w:styleId="dash5167-6587">
    <w:name w:val="dash5167-6587"/>
    <w:basedOn w:val="a0"/>
    <w:rsid w:val="00FD7CD4"/>
    <w:pPr>
      <w:widowControl/>
      <w:spacing w:before="100" w:beforeAutospacing="1" w:after="100" w:afterAutospacing="1"/>
    </w:pPr>
    <w:rPr>
      <w:rFonts w:ascii="新細明體" w:hAnsi="新細明體" w:cs="新細明體"/>
      <w:kern w:val="0"/>
    </w:rPr>
  </w:style>
  <w:style w:type="character" w:customStyle="1" w:styleId="dash5167-6587--char">
    <w:name w:val="dash5167-6587--char"/>
    <w:basedOn w:val="a1"/>
    <w:rsid w:val="00FD7CD4"/>
  </w:style>
  <w:style w:type="character" w:customStyle="1" w:styleId="b1">
    <w:name w:val="b1"/>
    <w:rsid w:val="00FD7CD4"/>
    <w:rPr>
      <w:strike w:val="0"/>
      <w:dstrike w:val="0"/>
      <w:sz w:val="18"/>
      <w:szCs w:val="18"/>
      <w:u w:val="none"/>
      <w:effect w:val="none"/>
    </w:rPr>
  </w:style>
  <w:style w:type="character" w:customStyle="1" w:styleId="style11">
    <w:name w:val="style11"/>
    <w:rsid w:val="00FD7CD4"/>
    <w:rPr>
      <w:b/>
      <w:bCs/>
      <w:sz w:val="24"/>
      <w:szCs w:val="24"/>
    </w:rPr>
  </w:style>
  <w:style w:type="character" w:customStyle="1" w:styleId="lg1">
    <w:name w:val="lg1"/>
    <w:rsid w:val="00FD7CD4"/>
    <w:rPr>
      <w:color w:val="888888"/>
    </w:rPr>
  </w:style>
  <w:style w:type="character" w:customStyle="1" w:styleId="style351">
    <w:name w:val="style351"/>
    <w:rsid w:val="00FD7CD4"/>
    <w:rPr>
      <w:rFonts w:ascii="Arial" w:hAnsi="Arial" w:cs="Arial" w:hint="default"/>
      <w:color w:val="666666"/>
      <w:sz w:val="18"/>
      <w:szCs w:val="18"/>
    </w:rPr>
  </w:style>
  <w:style w:type="paragraph" w:styleId="afffffc">
    <w:name w:val="Title"/>
    <w:basedOn w:val="a0"/>
    <w:next w:val="a0"/>
    <w:link w:val="afffffd"/>
    <w:qFormat/>
    <w:locked/>
    <w:rsid w:val="00FD7CD4"/>
    <w:pPr>
      <w:spacing w:before="240" w:after="60"/>
      <w:jc w:val="center"/>
      <w:outlineLvl w:val="0"/>
    </w:pPr>
    <w:rPr>
      <w:rFonts w:ascii="Cambria" w:hAnsi="Cambria"/>
      <w:b/>
      <w:bCs/>
      <w:sz w:val="32"/>
      <w:szCs w:val="32"/>
    </w:rPr>
  </w:style>
  <w:style w:type="character" w:customStyle="1" w:styleId="afffffd">
    <w:name w:val="標題 字元"/>
    <w:basedOn w:val="a1"/>
    <w:link w:val="afffffc"/>
    <w:rsid w:val="00FD7CD4"/>
    <w:rPr>
      <w:rFonts w:ascii="Cambria" w:hAnsi="Cambria"/>
      <w:b/>
      <w:bCs/>
      <w:kern w:val="2"/>
      <w:sz w:val="32"/>
      <w:szCs w:val="32"/>
    </w:rPr>
  </w:style>
  <w:style w:type="paragraph" w:customStyle="1" w:styleId="afffffe">
    <w:name w:val="附錄"/>
    <w:basedOn w:val="a0"/>
    <w:rsid w:val="00FD7CD4"/>
    <w:pPr>
      <w:jc w:val="center"/>
    </w:pPr>
    <w:rPr>
      <w:rFonts w:ascii="標楷體" w:eastAsia="標楷體" w:hAnsi="標楷體"/>
      <w:b/>
      <w:sz w:val="36"/>
      <w:szCs w:val="36"/>
    </w:rPr>
  </w:style>
  <w:style w:type="character" w:customStyle="1" w:styleId="style21">
    <w:name w:val="style21"/>
    <w:rsid w:val="00FD7CD4"/>
    <w:rPr>
      <w:sz w:val="22"/>
      <w:szCs w:val="22"/>
    </w:rPr>
  </w:style>
  <w:style w:type="paragraph" w:customStyle="1" w:styleId="73">
    <w:name w:val="樣式7"/>
    <w:basedOn w:val="a0"/>
    <w:rsid w:val="00FD7CD4"/>
    <w:pPr>
      <w:kinsoku w:val="0"/>
      <w:adjustRightInd w:val="0"/>
      <w:spacing w:line="360" w:lineRule="exact"/>
      <w:ind w:left="1361" w:hanging="1361"/>
      <w:textAlignment w:val="baseline"/>
    </w:pPr>
    <w:rPr>
      <w:rFonts w:eastAsia="全真楷書"/>
      <w:spacing w:val="14"/>
      <w:kern w:val="0"/>
      <w:sz w:val="28"/>
    </w:rPr>
  </w:style>
  <w:style w:type="paragraph" w:customStyle="1" w:styleId="a10">
    <w:name w:val="a1"/>
    <w:basedOn w:val="a0"/>
    <w:next w:val="a0"/>
    <w:rsid w:val="00FD7CD4"/>
    <w:pPr>
      <w:spacing w:line="440" w:lineRule="exact"/>
      <w:ind w:left="454" w:firstLine="284"/>
    </w:pPr>
    <w:rPr>
      <w:rFonts w:eastAsia="華康中明體"/>
      <w:szCs w:val="20"/>
    </w:rPr>
  </w:style>
  <w:style w:type="paragraph" w:customStyle="1" w:styleId="63">
    <w:name w:val="清單段落6"/>
    <w:basedOn w:val="a0"/>
    <w:uiPriority w:val="34"/>
    <w:qFormat/>
    <w:rsid w:val="009A14B0"/>
    <w:pPr>
      <w:suppressAutoHyphens/>
      <w:ind w:left="480"/>
    </w:pPr>
    <w:rPr>
      <w:kern w:val="1"/>
    </w:rPr>
  </w:style>
  <w:style w:type="paragraph" w:styleId="affffff">
    <w:name w:val="No Spacing"/>
    <w:link w:val="affffff0"/>
    <w:uiPriority w:val="1"/>
    <w:qFormat/>
    <w:rsid w:val="004C1E6E"/>
    <w:pPr>
      <w:widowControl w:val="0"/>
      <w:spacing w:before="100" w:beforeAutospacing="1" w:after="100" w:afterAutospacing="1"/>
    </w:pPr>
    <w:rPr>
      <w:kern w:val="2"/>
      <w:sz w:val="24"/>
      <w:szCs w:val="24"/>
    </w:rPr>
  </w:style>
  <w:style w:type="paragraph" w:customStyle="1" w:styleId="affffff1">
    <w:name w:val="封面作者"/>
    <w:basedOn w:val="a0"/>
    <w:next w:val="a0"/>
    <w:rsid w:val="00D66B8F"/>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spacing w:val="20"/>
      <w:kern w:val="0"/>
      <w:sz w:val="32"/>
      <w:szCs w:val="20"/>
    </w:rPr>
  </w:style>
  <w:style w:type="paragraph" w:customStyle="1" w:styleId="Web1">
    <w:name w:val="內文 (Web)1"/>
    <w:basedOn w:val="a0"/>
    <w:uiPriority w:val="99"/>
    <w:rsid w:val="00A61135"/>
    <w:pPr>
      <w:widowControl/>
      <w:suppressAutoHyphens/>
      <w:spacing w:before="28" w:after="28"/>
    </w:pPr>
    <w:rPr>
      <w:rFonts w:ascii="新細明體" w:hAnsi="新細明體" w:cs="新細明體"/>
      <w:kern w:val="1"/>
      <w:lang w:eastAsia="hi-IN" w:bidi="hi-IN"/>
    </w:rPr>
  </w:style>
  <w:style w:type="paragraph" w:customStyle="1" w:styleId="NormalWeb1">
    <w:name w:val="Normal (Web)1"/>
    <w:basedOn w:val="a0"/>
    <w:uiPriority w:val="99"/>
    <w:rsid w:val="00A61135"/>
    <w:pPr>
      <w:widowControl/>
      <w:suppressAutoHyphens/>
      <w:spacing w:before="28" w:after="28"/>
    </w:pPr>
    <w:rPr>
      <w:rFonts w:ascii="新細明體" w:hAnsi="新細明體" w:cs="新細明體"/>
      <w:lang w:eastAsia="hi-IN" w:bidi="hi-IN"/>
    </w:rPr>
  </w:style>
  <w:style w:type="paragraph" w:customStyle="1" w:styleId="NormalWeb2">
    <w:name w:val="Normal (Web)2"/>
    <w:basedOn w:val="a0"/>
    <w:uiPriority w:val="99"/>
    <w:rsid w:val="00A61135"/>
    <w:pPr>
      <w:widowControl/>
      <w:suppressAutoHyphens/>
      <w:spacing w:before="28" w:after="28"/>
    </w:pPr>
    <w:rPr>
      <w:rFonts w:ascii="新細明體" w:hAnsi="新細明體" w:cs="新細明體"/>
      <w:kern w:val="1"/>
      <w:lang w:eastAsia="hi-IN" w:bidi="hi-IN"/>
    </w:rPr>
  </w:style>
  <w:style w:type="character" w:customStyle="1" w:styleId="apple-converted-space">
    <w:name w:val="apple-converted-space"/>
    <w:basedOn w:val="a1"/>
    <w:rsid w:val="00223BA3"/>
  </w:style>
  <w:style w:type="paragraph" w:customStyle="1" w:styleId="3e">
    <w:name w:val="字元 字元 字元 字元 字元 字元 字元 字元 字元 字元 字元 字元 字元3"/>
    <w:basedOn w:val="a0"/>
    <w:rsid w:val="009A226B"/>
    <w:pPr>
      <w:widowControl/>
    </w:pPr>
    <w:rPr>
      <w:rFonts w:ascii="Arial" w:eastAsia="Times New Roman" w:hAnsi="Arial" w:cs="Arial"/>
      <w:kern w:val="0"/>
      <w:sz w:val="22"/>
      <w:szCs w:val="22"/>
      <w:lang w:val="en-AU" w:eastAsia="en-US"/>
    </w:rPr>
  </w:style>
  <w:style w:type="numbering" w:customStyle="1" w:styleId="1ff3">
    <w:name w:val="無清單1"/>
    <w:next w:val="a3"/>
    <w:uiPriority w:val="99"/>
    <w:semiHidden/>
    <w:unhideWhenUsed/>
    <w:rsid w:val="00341BF3"/>
  </w:style>
  <w:style w:type="paragraph" w:customStyle="1" w:styleId="1ff4">
    <w:name w:val="條1"/>
    <w:basedOn w:val="a0"/>
    <w:next w:val="a0"/>
    <w:rsid w:val="00341BF3"/>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affffff2">
    <w:name w:val="款"/>
    <w:basedOn w:val="a0"/>
    <w:rsid w:val="00341BF3"/>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customStyle="1" w:styleId="affffff3">
    <w:name w:val="特殊項目符號"/>
    <w:basedOn w:val="a0"/>
    <w:next w:val="a0"/>
    <w:rsid w:val="00341BF3"/>
    <w:pPr>
      <w:kinsoku w:val="0"/>
      <w:overflowPunct w:val="0"/>
      <w:autoSpaceDE w:val="0"/>
      <w:autoSpaceDN w:val="0"/>
      <w:jc w:val="both"/>
      <w:textAlignment w:val="center"/>
    </w:pPr>
    <w:rPr>
      <w:rFonts w:ascii="華康細明體" w:eastAsia="華康細明體"/>
      <w:snapToGrid w:val="0"/>
      <w:kern w:val="0"/>
      <w:sz w:val="21"/>
    </w:rPr>
  </w:style>
  <w:style w:type="paragraph" w:customStyle="1" w:styleId="affffff4">
    <w:name w:val="條"/>
    <w:basedOn w:val="a0"/>
    <w:rsid w:val="00341BF3"/>
    <w:pPr>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fffff5">
    <w:name w:val="條文內文"/>
    <w:basedOn w:val="a0"/>
    <w:next w:val="a0"/>
    <w:rsid w:val="00341BF3"/>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1ff5">
    <w:name w:val="條文內文1"/>
    <w:basedOn w:val="a0"/>
    <w:next w:val="a0"/>
    <w:rsid w:val="00341BF3"/>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affffff6">
    <w:name w:val="章"/>
    <w:basedOn w:val="a0"/>
    <w:rsid w:val="00341BF3"/>
    <w:pPr>
      <w:kinsoku w:val="0"/>
      <w:overflowPunct w:val="0"/>
      <w:autoSpaceDE w:val="0"/>
      <w:autoSpaceDN w:val="0"/>
      <w:ind w:leftChars="800" w:left="800"/>
      <w:textAlignment w:val="center"/>
    </w:pPr>
    <w:rPr>
      <w:rFonts w:ascii="華康細明體" w:eastAsia="華康細明體" w:hAnsi="細明體"/>
      <w:bCs/>
      <w:sz w:val="21"/>
    </w:rPr>
  </w:style>
  <w:style w:type="paragraph" w:customStyle="1" w:styleId="affffff7">
    <w:name w:val="項"/>
    <w:basedOn w:val="a0"/>
    <w:next w:val="a0"/>
    <w:rsid w:val="00341BF3"/>
    <w:pPr>
      <w:kinsoku w:val="0"/>
      <w:overflowPunct w:val="0"/>
      <w:autoSpaceDE w:val="0"/>
      <w:autoSpaceDN w:val="0"/>
      <w:ind w:left="100" w:hangingChars="100" w:hanging="100"/>
      <w:jc w:val="both"/>
      <w:textAlignment w:val="center"/>
    </w:pPr>
    <w:rPr>
      <w:rFonts w:ascii="華康細明體" w:eastAsia="華康細明體"/>
      <w:sz w:val="21"/>
    </w:rPr>
  </w:style>
  <w:style w:type="paragraph" w:customStyle="1" w:styleId="220">
    <w:name w:val="本文縮排 22"/>
    <w:basedOn w:val="a0"/>
    <w:rsid w:val="00341BF3"/>
    <w:pPr>
      <w:autoSpaceDE w:val="0"/>
      <w:autoSpaceDN w:val="0"/>
      <w:adjustRightInd w:val="0"/>
      <w:ind w:left="480" w:hanging="480"/>
      <w:textAlignment w:val="baseline"/>
    </w:pPr>
    <w:rPr>
      <w:szCs w:val="20"/>
    </w:rPr>
  </w:style>
  <w:style w:type="paragraph" w:customStyle="1" w:styleId="xl37">
    <w:name w:val="xl37"/>
    <w:basedOn w:val="a0"/>
    <w:rsid w:val="00341BF3"/>
    <w:pPr>
      <w:widowControl/>
      <w:pBdr>
        <w:bottom w:val="single" w:sz="4" w:space="0" w:color="auto"/>
      </w:pBdr>
      <w:spacing w:before="100" w:beforeAutospacing="1" w:after="100" w:afterAutospacing="1"/>
      <w:jc w:val="right"/>
    </w:pPr>
    <w:rPr>
      <w:rFonts w:ascii="標楷體" w:eastAsia="標楷體" w:hAnsi="標楷體" w:hint="eastAsia"/>
      <w:kern w:val="0"/>
    </w:rPr>
  </w:style>
  <w:style w:type="paragraph" w:customStyle="1" w:styleId="itema">
    <w:name w:val="itema"/>
    <w:basedOn w:val="a0"/>
    <w:rsid w:val="00341BF3"/>
    <w:pPr>
      <w:widowControl/>
      <w:spacing w:before="100" w:beforeAutospacing="1" w:after="100" w:afterAutospacing="1"/>
    </w:pPr>
    <w:rPr>
      <w:rFonts w:ascii="Arial Unicode MS" w:eastAsia="Arial Unicode MS" w:hAnsi="Arial Unicode MS"/>
      <w:color w:val="000000"/>
      <w:kern w:val="0"/>
    </w:rPr>
  </w:style>
  <w:style w:type="character" w:customStyle="1" w:styleId="style41">
    <w:name w:val="style41"/>
    <w:rsid w:val="00341BF3"/>
    <w:rPr>
      <w:sz w:val="20"/>
      <w:szCs w:val="20"/>
    </w:rPr>
  </w:style>
  <w:style w:type="character" w:customStyle="1" w:styleId="til">
    <w:name w:val="til"/>
    <w:rsid w:val="00341BF3"/>
  </w:style>
  <w:style w:type="paragraph" w:customStyle="1" w:styleId="inf">
    <w:name w:val="inf"/>
    <w:basedOn w:val="a0"/>
    <w:rsid w:val="00341BF3"/>
    <w:pPr>
      <w:widowControl/>
      <w:spacing w:before="100" w:beforeAutospacing="1" w:after="100" w:afterAutospacing="1" w:line="480" w:lineRule="auto"/>
    </w:pPr>
    <w:rPr>
      <w:rFonts w:ascii="Arial Unicode MS" w:eastAsia="Arial Unicode MS" w:hAnsi="Arial Unicode MS" w:cs="Arial Unicode MS"/>
      <w:kern w:val="0"/>
    </w:rPr>
  </w:style>
  <w:style w:type="character" w:styleId="affffff8">
    <w:name w:val="Emphasis"/>
    <w:qFormat/>
    <w:locked/>
    <w:rsid w:val="00341BF3"/>
    <w:rPr>
      <w:b w:val="0"/>
      <w:bCs w:val="0"/>
      <w:i w:val="0"/>
      <w:iCs w:val="0"/>
      <w:color w:val="CC0033"/>
    </w:rPr>
  </w:style>
  <w:style w:type="character" w:customStyle="1" w:styleId="1ff6">
    <w:name w:val="分項細目1 字元"/>
    <w:link w:val="1ff7"/>
    <w:locked/>
    <w:rsid w:val="0006087B"/>
    <w:rPr>
      <w:rFonts w:eastAsia="標楷體"/>
    </w:rPr>
  </w:style>
  <w:style w:type="paragraph" w:customStyle="1" w:styleId="1ff7">
    <w:name w:val="分項細目1"/>
    <w:basedOn w:val="a0"/>
    <w:link w:val="1ff6"/>
    <w:rsid w:val="0006087B"/>
    <w:pPr>
      <w:snapToGrid w:val="0"/>
      <w:ind w:leftChars="175" w:left="507" w:hangingChars="332" w:hanging="332"/>
    </w:pPr>
    <w:rPr>
      <w:rFonts w:eastAsia="標楷體"/>
      <w:kern w:val="0"/>
      <w:sz w:val="20"/>
      <w:szCs w:val="20"/>
    </w:rPr>
  </w:style>
  <w:style w:type="character" w:customStyle="1" w:styleId="28">
    <w:name w:val="樣式2 字元"/>
    <w:link w:val="27"/>
    <w:locked/>
    <w:rsid w:val="0006087B"/>
    <w:rPr>
      <w:rFonts w:ascii="標楷體" w:eastAsia="標楷體" w:cs="標楷體"/>
      <w:kern w:val="2"/>
      <w:sz w:val="28"/>
      <w:szCs w:val="28"/>
    </w:rPr>
  </w:style>
  <w:style w:type="paragraph" w:customStyle="1" w:styleId="FCA195468ECD454DBAA3B54F625568E4">
    <w:name w:val="FCA195468ECD454DBAA3B54F625568E4"/>
    <w:rsid w:val="0006087B"/>
    <w:pPr>
      <w:spacing w:after="200" w:line="276" w:lineRule="auto"/>
    </w:pPr>
    <w:rPr>
      <w:rFonts w:ascii="Calibri" w:hAnsi="Calibri"/>
      <w:sz w:val="22"/>
      <w:szCs w:val="22"/>
      <w:lang w:eastAsia="en-US"/>
    </w:rPr>
  </w:style>
  <w:style w:type="paragraph" w:customStyle="1" w:styleId="000">
    <w:name w:val="000.內文"/>
    <w:rsid w:val="0006087B"/>
    <w:pPr>
      <w:widowControl w:val="0"/>
      <w:spacing w:line="350" w:lineRule="exact"/>
      <w:ind w:firstLineChars="200" w:firstLine="200"/>
      <w:jc w:val="both"/>
    </w:pPr>
    <w:rPr>
      <w:rFonts w:eastAsia="華康細明體"/>
      <w:sz w:val="22"/>
    </w:rPr>
  </w:style>
  <w:style w:type="character" w:customStyle="1" w:styleId="ft">
    <w:name w:val="ft"/>
    <w:rsid w:val="0006087B"/>
  </w:style>
  <w:style w:type="character" w:customStyle="1" w:styleId="Heading1Char">
    <w:name w:val="Heading 1 Char"/>
    <w:aliases w:val="題號1 Char"/>
    <w:basedOn w:val="a1"/>
    <w:locked/>
    <w:rsid w:val="0006087B"/>
    <w:rPr>
      <w:rFonts w:ascii="Cambria" w:eastAsia="新細明體" w:hAnsi="Cambria" w:cs="Times New Roman"/>
      <w:b/>
      <w:kern w:val="52"/>
      <w:sz w:val="52"/>
    </w:rPr>
  </w:style>
  <w:style w:type="character" w:customStyle="1" w:styleId="mg">
    <w:name w:val="mg"/>
    <w:rsid w:val="0006087B"/>
  </w:style>
  <w:style w:type="character" w:customStyle="1" w:styleId="il">
    <w:name w:val="il"/>
    <w:uiPriority w:val="99"/>
    <w:rsid w:val="0006087B"/>
  </w:style>
  <w:style w:type="character" w:customStyle="1" w:styleId="td021">
    <w:name w:val="td021"/>
    <w:rsid w:val="0006087B"/>
    <w:rPr>
      <w:rFonts w:ascii="Verdana" w:hAnsi="Verdana"/>
      <w:color w:val="333333"/>
      <w:sz w:val="27"/>
    </w:rPr>
  </w:style>
  <w:style w:type="character" w:customStyle="1" w:styleId="119">
    <w:name w:val="標題 1 字元1"/>
    <w:aliases w:val="題號1 字元1"/>
    <w:rsid w:val="0006087B"/>
    <w:rPr>
      <w:rFonts w:ascii="Cambria" w:eastAsia="新細明體" w:hAnsi="Cambria"/>
      <w:b/>
      <w:kern w:val="52"/>
      <w:sz w:val="52"/>
    </w:rPr>
  </w:style>
  <w:style w:type="character" w:customStyle="1" w:styleId="1ff8">
    <w:name w:val="結語 字元1"/>
    <w:basedOn w:val="a1"/>
    <w:uiPriority w:val="99"/>
    <w:semiHidden/>
    <w:rsid w:val="0006087B"/>
    <w:rPr>
      <w:rFonts w:ascii="Times New Roman" w:eastAsia="新細明體" w:hAnsi="Times New Roman" w:cs="Times New Roman"/>
      <w:szCs w:val="24"/>
    </w:rPr>
  </w:style>
  <w:style w:type="character" w:customStyle="1" w:styleId="1ff9">
    <w:name w:val="問候 字元1"/>
    <w:basedOn w:val="a1"/>
    <w:uiPriority w:val="99"/>
    <w:semiHidden/>
    <w:rsid w:val="0006087B"/>
    <w:rPr>
      <w:rFonts w:ascii="Times New Roman" w:eastAsia="新細明體" w:hAnsi="Times New Roman" w:cs="Times New Roman"/>
      <w:szCs w:val="24"/>
    </w:rPr>
  </w:style>
  <w:style w:type="character" w:customStyle="1" w:styleId="1ffa">
    <w:name w:val="日期 字元1"/>
    <w:basedOn w:val="a1"/>
    <w:uiPriority w:val="99"/>
    <w:semiHidden/>
    <w:rsid w:val="0006087B"/>
    <w:rPr>
      <w:rFonts w:ascii="Times New Roman" w:eastAsia="新細明體" w:hAnsi="Times New Roman" w:cs="Times New Roman"/>
      <w:szCs w:val="24"/>
    </w:rPr>
  </w:style>
  <w:style w:type="character" w:customStyle="1" w:styleId="1ffb">
    <w:name w:val="註釋標題 字元1"/>
    <w:basedOn w:val="a1"/>
    <w:uiPriority w:val="99"/>
    <w:semiHidden/>
    <w:rsid w:val="0006087B"/>
    <w:rPr>
      <w:rFonts w:ascii="Times New Roman" w:eastAsia="新細明體" w:hAnsi="Times New Roman" w:cs="Times New Roman"/>
      <w:szCs w:val="24"/>
    </w:rPr>
  </w:style>
  <w:style w:type="paragraph" w:customStyle="1" w:styleId="1ffc">
    <w:name w:val="無間距1"/>
    <w:rsid w:val="0006087B"/>
    <w:pPr>
      <w:widowControl w:val="0"/>
    </w:pPr>
    <w:rPr>
      <w:kern w:val="2"/>
      <w:sz w:val="24"/>
      <w:szCs w:val="24"/>
    </w:rPr>
  </w:style>
  <w:style w:type="paragraph" w:customStyle="1" w:styleId="affffff9">
    <w:name w:val="字元 字元 字元 字元 字元 字元 字元 字元 字元 字元 字元 字元"/>
    <w:basedOn w:val="a0"/>
    <w:rsid w:val="0006087B"/>
    <w:pPr>
      <w:widowControl/>
    </w:pPr>
    <w:rPr>
      <w:rFonts w:ascii="Arial" w:hAnsi="Arial" w:cs="Arial"/>
      <w:kern w:val="0"/>
      <w:sz w:val="22"/>
      <w:szCs w:val="22"/>
      <w:lang w:val="en-AU" w:eastAsia="en-US"/>
    </w:rPr>
  </w:style>
  <w:style w:type="paragraph" w:customStyle="1" w:styleId="yiv1158010230msonormal">
    <w:name w:val="yiv1158010230msonormal"/>
    <w:basedOn w:val="a0"/>
    <w:rsid w:val="0006087B"/>
    <w:pPr>
      <w:widowControl/>
      <w:spacing w:before="100" w:beforeAutospacing="1" w:after="100" w:afterAutospacing="1"/>
    </w:pPr>
    <w:rPr>
      <w:rFonts w:ascii="新細明體" w:hAnsi="新細明體" w:cs="新細明體"/>
      <w:kern w:val="0"/>
    </w:rPr>
  </w:style>
  <w:style w:type="paragraph" w:customStyle="1" w:styleId="yiv855218952msonormal">
    <w:name w:val="yiv855218952msonormal"/>
    <w:basedOn w:val="a0"/>
    <w:rsid w:val="0006087B"/>
    <w:pPr>
      <w:widowControl/>
      <w:spacing w:before="100" w:beforeAutospacing="1" w:after="100" w:afterAutospacing="1"/>
    </w:pPr>
    <w:rPr>
      <w:rFonts w:ascii="新細明體" w:hAnsi="新細明體" w:cs="新細明體"/>
      <w:kern w:val="0"/>
    </w:rPr>
  </w:style>
  <w:style w:type="paragraph" w:customStyle="1" w:styleId="yiv392177377msonormal">
    <w:name w:val="yiv392177377msonormal"/>
    <w:basedOn w:val="a0"/>
    <w:rsid w:val="0006087B"/>
    <w:pPr>
      <w:widowControl/>
      <w:spacing w:before="100" w:beforeAutospacing="1" w:after="100" w:afterAutospacing="1"/>
    </w:pPr>
    <w:rPr>
      <w:rFonts w:ascii="新細明體" w:hAnsi="新細明體" w:cs="新細明體"/>
      <w:kern w:val="0"/>
    </w:rPr>
  </w:style>
  <w:style w:type="paragraph" w:customStyle="1" w:styleId="260">
    <w:name w:val="字元 字元26"/>
    <w:basedOn w:val="a0"/>
    <w:rsid w:val="0006087B"/>
    <w:pPr>
      <w:widowControl/>
    </w:pPr>
    <w:rPr>
      <w:rFonts w:ascii="Arial" w:hAnsi="Arial" w:cs="Arial"/>
      <w:kern w:val="0"/>
      <w:sz w:val="22"/>
      <w:szCs w:val="22"/>
      <w:lang w:val="en-AU" w:eastAsia="en-US"/>
    </w:rPr>
  </w:style>
  <w:style w:type="paragraph" w:customStyle="1" w:styleId="1100">
    <w:name w:val="字元 字元110"/>
    <w:basedOn w:val="a0"/>
    <w:rsid w:val="0006087B"/>
    <w:pPr>
      <w:widowControl/>
    </w:pPr>
    <w:rPr>
      <w:rFonts w:ascii="Arial" w:hAnsi="Arial" w:cs="Arial"/>
      <w:kern w:val="0"/>
      <w:sz w:val="22"/>
      <w:szCs w:val="22"/>
      <w:lang w:val="en-AU" w:eastAsia="en-US"/>
    </w:rPr>
  </w:style>
  <w:style w:type="paragraph" w:customStyle="1" w:styleId="Normal1">
    <w:name w:val="Normal1"/>
    <w:rsid w:val="0006087B"/>
    <w:pPr>
      <w:widowControl w:val="0"/>
      <w:adjustRightInd w:val="0"/>
      <w:spacing w:line="336" w:lineRule="exact"/>
    </w:pPr>
    <w:rPr>
      <w:rFonts w:ascii="細明體" w:eastAsia="細明體"/>
      <w:sz w:val="24"/>
    </w:rPr>
  </w:style>
  <w:style w:type="paragraph" w:customStyle="1" w:styleId="Affffffa">
    <w:name w:val="內文 A"/>
    <w:rsid w:val="0006087B"/>
    <w:pPr>
      <w:widowControl w:val="0"/>
    </w:pPr>
    <w:rPr>
      <w:color w:val="000000"/>
      <w:kern w:val="2"/>
      <w:sz w:val="24"/>
    </w:rPr>
  </w:style>
  <w:style w:type="paragraph" w:customStyle="1" w:styleId="1ffd">
    <w:name w:val="註解文字1"/>
    <w:rsid w:val="0006087B"/>
    <w:pPr>
      <w:widowControl w:val="0"/>
    </w:pPr>
    <w:rPr>
      <w:color w:val="000000"/>
      <w:kern w:val="2"/>
      <w:sz w:val="24"/>
    </w:rPr>
  </w:style>
  <w:style w:type="paragraph" w:customStyle="1" w:styleId="1ffe">
    <w:name w:val="1."/>
    <w:rsid w:val="0006087B"/>
    <w:pPr>
      <w:ind w:leftChars="450" w:left="525" w:hangingChars="75" w:hanging="75"/>
      <w:jc w:val="both"/>
    </w:pPr>
    <w:rPr>
      <w:rFonts w:eastAsia="標楷體"/>
      <w:kern w:val="2"/>
      <w:sz w:val="24"/>
      <w:szCs w:val="24"/>
    </w:rPr>
  </w:style>
  <w:style w:type="paragraph" w:customStyle="1" w:styleId="320">
    <w:name w:val="字元32"/>
    <w:basedOn w:val="a0"/>
    <w:uiPriority w:val="99"/>
    <w:rsid w:val="0006087B"/>
    <w:pPr>
      <w:widowControl/>
    </w:pPr>
    <w:rPr>
      <w:rFonts w:ascii="Arial" w:hAnsi="Arial" w:cs="Arial"/>
      <w:kern w:val="0"/>
      <w:sz w:val="22"/>
      <w:szCs w:val="22"/>
      <w:lang w:val="en-AU" w:eastAsia="en-US"/>
    </w:rPr>
  </w:style>
  <w:style w:type="paragraph" w:customStyle="1" w:styleId="-11">
    <w:name w:val="彩色清單 - 輔色 11"/>
    <w:basedOn w:val="a0"/>
    <w:rsid w:val="0006087B"/>
    <w:pPr>
      <w:ind w:leftChars="200" w:left="480"/>
    </w:pPr>
  </w:style>
  <w:style w:type="character" w:customStyle="1" w:styleId="230">
    <w:name w:val="字元 字元23"/>
    <w:uiPriority w:val="99"/>
    <w:rsid w:val="0006087B"/>
    <w:rPr>
      <w:rFonts w:ascii="標楷體" w:eastAsia="標楷體" w:hAnsi="標楷體"/>
      <w:b/>
      <w:kern w:val="2"/>
      <w:sz w:val="36"/>
      <w:lang w:val="en-US" w:eastAsia="zh-TW"/>
    </w:rPr>
  </w:style>
  <w:style w:type="character" w:customStyle="1" w:styleId="221">
    <w:name w:val="字元 字元22"/>
    <w:uiPriority w:val="99"/>
    <w:rsid w:val="0006087B"/>
    <w:rPr>
      <w:rFonts w:ascii="標楷體" w:eastAsia="標楷體" w:hAnsi="標楷體"/>
      <w:kern w:val="2"/>
      <w:sz w:val="28"/>
      <w:lang w:val="en-US" w:eastAsia="zh-TW"/>
    </w:rPr>
  </w:style>
  <w:style w:type="character" w:customStyle="1" w:styleId="200">
    <w:name w:val="字元 字元20"/>
    <w:uiPriority w:val="99"/>
    <w:rsid w:val="0006087B"/>
    <w:rPr>
      <w:rFonts w:ascii="標楷體" w:eastAsia="標楷體" w:hAnsi="標楷體"/>
      <w:kern w:val="2"/>
      <w:sz w:val="36"/>
      <w:lang w:val="en-US" w:eastAsia="zh-TW"/>
    </w:rPr>
  </w:style>
  <w:style w:type="character" w:customStyle="1" w:styleId="190">
    <w:name w:val="字元 字元19"/>
    <w:uiPriority w:val="99"/>
    <w:rsid w:val="0006087B"/>
    <w:rPr>
      <w:rFonts w:ascii="標楷體" w:eastAsia="標楷體" w:hAnsi="標楷體"/>
      <w:kern w:val="2"/>
      <w:sz w:val="28"/>
      <w:lang w:val="en-US" w:eastAsia="zh-TW"/>
    </w:rPr>
  </w:style>
  <w:style w:type="character" w:customStyle="1" w:styleId="1110">
    <w:name w:val="字元 字元111"/>
    <w:uiPriority w:val="99"/>
    <w:rsid w:val="0006087B"/>
    <w:rPr>
      <w:rFonts w:ascii="新細明體" w:eastAsia="新細明體" w:hAnsi="新細明體"/>
      <w:kern w:val="2"/>
      <w:sz w:val="24"/>
      <w:lang w:val="en-US" w:eastAsia="zh-TW"/>
    </w:rPr>
  </w:style>
  <w:style w:type="character" w:customStyle="1" w:styleId="250">
    <w:name w:val="字元 字元25"/>
    <w:uiPriority w:val="99"/>
    <w:rsid w:val="0006087B"/>
    <w:rPr>
      <w:rFonts w:ascii="Times New Roman" w:eastAsia="新細明體" w:hAnsi="Times New Roman"/>
      <w:sz w:val="24"/>
      <w:lang w:eastAsia="ar-SA" w:bidi="ar-SA"/>
    </w:rPr>
  </w:style>
  <w:style w:type="character" w:customStyle="1" w:styleId="270">
    <w:name w:val="字元 字元27"/>
    <w:uiPriority w:val="99"/>
    <w:rsid w:val="0006087B"/>
    <w:rPr>
      <w:rFonts w:ascii="新細明體" w:eastAsia="新細明體" w:hAnsi="新細明體"/>
      <w:kern w:val="2"/>
      <w:lang w:val="en-US" w:eastAsia="zh-TW"/>
    </w:rPr>
  </w:style>
  <w:style w:type="character" w:customStyle="1" w:styleId="HTMLPreformattedChar">
    <w:name w:val="HTML Preformatted Char"/>
    <w:locked/>
    <w:rsid w:val="0006087B"/>
    <w:rPr>
      <w:rFonts w:ascii="細明體" w:eastAsia="細明體" w:hAnsi="細明體"/>
      <w:kern w:val="0"/>
      <w:sz w:val="24"/>
    </w:rPr>
  </w:style>
  <w:style w:type="character" w:customStyle="1" w:styleId="CommentTextChar">
    <w:name w:val="Comment Text Char"/>
    <w:locked/>
    <w:rsid w:val="0006087B"/>
    <w:rPr>
      <w:rFonts w:ascii="Times New Roman" w:eastAsia="新細明體" w:hAnsi="Times New Roman"/>
      <w:sz w:val="24"/>
    </w:rPr>
  </w:style>
  <w:style w:type="character" w:customStyle="1" w:styleId="BodyText2Char">
    <w:name w:val="Body Text 2 Char"/>
    <w:locked/>
    <w:rsid w:val="0006087B"/>
    <w:rPr>
      <w:rFonts w:ascii="Times New Roman" w:eastAsia="新細明體" w:hAnsi="Times New Roman"/>
      <w:sz w:val="24"/>
    </w:rPr>
  </w:style>
  <w:style w:type="character" w:customStyle="1" w:styleId="BodyText3Char">
    <w:name w:val="Body Text 3 Char"/>
    <w:locked/>
    <w:rsid w:val="0006087B"/>
    <w:rPr>
      <w:rFonts w:ascii="Times New Roman" w:eastAsia="新細明體" w:hAnsi="Times New Roman"/>
      <w:sz w:val="16"/>
    </w:rPr>
  </w:style>
  <w:style w:type="character" w:customStyle="1" w:styleId="BodyTextIndent2Char">
    <w:name w:val="Body Text Indent 2 Char"/>
    <w:locked/>
    <w:rsid w:val="0006087B"/>
    <w:rPr>
      <w:rFonts w:ascii="Times New Roman" w:eastAsia="新細明體" w:hAnsi="Times New Roman"/>
      <w:sz w:val="24"/>
    </w:rPr>
  </w:style>
  <w:style w:type="character" w:customStyle="1" w:styleId="BodyTextIndent3Char">
    <w:name w:val="Body Text Indent 3 Char"/>
    <w:locked/>
    <w:rsid w:val="0006087B"/>
    <w:rPr>
      <w:rFonts w:ascii="Times New Roman" w:eastAsia="新細明體" w:hAnsi="Times New Roman"/>
      <w:sz w:val="16"/>
    </w:rPr>
  </w:style>
  <w:style w:type="character" w:customStyle="1" w:styleId="PlainTextChar">
    <w:name w:val="Plain Text Char"/>
    <w:aliases w:val="一般文字 字元 Char"/>
    <w:uiPriority w:val="99"/>
    <w:locked/>
    <w:rsid w:val="0006087B"/>
    <w:rPr>
      <w:rFonts w:ascii="細明體" w:eastAsia="細明體" w:hAnsi="Courier New"/>
      <w:sz w:val="24"/>
    </w:rPr>
  </w:style>
  <w:style w:type="paragraph" w:customStyle="1" w:styleId="74">
    <w:name w:val="字元 字元 字元 字元 字元 字元 字元 字元 字元 字元 字元 字元 字元7"/>
    <w:basedOn w:val="a0"/>
    <w:uiPriority w:val="99"/>
    <w:rsid w:val="00DD5A11"/>
    <w:pPr>
      <w:widowControl/>
    </w:pPr>
    <w:rPr>
      <w:rFonts w:ascii="Arial" w:eastAsia="Times New Roman" w:hAnsi="Arial" w:cs="Arial"/>
      <w:kern w:val="0"/>
      <w:sz w:val="22"/>
      <w:szCs w:val="22"/>
      <w:lang w:val="en-AU" w:eastAsia="en-US"/>
    </w:rPr>
  </w:style>
  <w:style w:type="character" w:customStyle="1" w:styleId="yiv1356832918apple-tab-span">
    <w:name w:val="yiv1356832918apple-tab-span"/>
    <w:basedOn w:val="a1"/>
    <w:rsid w:val="00DD5A11"/>
  </w:style>
  <w:style w:type="paragraph" w:customStyle="1" w:styleId="142">
    <w:name w:val="字元 字元 字元 字元 字元 字元 字元 字元 字元 字元 字元 字元 字元 字元 字元14"/>
    <w:basedOn w:val="a0"/>
    <w:uiPriority w:val="99"/>
    <w:rsid w:val="00DD5A11"/>
    <w:pPr>
      <w:widowControl/>
    </w:pPr>
    <w:rPr>
      <w:rFonts w:ascii="Arial" w:eastAsia="Times New Roman" w:hAnsi="Arial" w:cs="Arial"/>
      <w:kern w:val="0"/>
      <w:sz w:val="22"/>
      <w:szCs w:val="22"/>
      <w:lang w:val="en-AU" w:eastAsia="en-US"/>
    </w:rPr>
  </w:style>
  <w:style w:type="paragraph" w:customStyle="1" w:styleId="46">
    <w:name w:val="字元 字元 字元 字元 字元 字元 字元 字元 字元 字元 字元4"/>
    <w:basedOn w:val="a0"/>
    <w:uiPriority w:val="99"/>
    <w:rsid w:val="00DD5A11"/>
    <w:pPr>
      <w:widowControl/>
    </w:pPr>
    <w:rPr>
      <w:rFonts w:ascii="Arial" w:eastAsia="Times New Roman" w:hAnsi="Arial" w:cs="Arial"/>
      <w:kern w:val="0"/>
      <w:sz w:val="22"/>
      <w:szCs w:val="22"/>
      <w:lang w:val="en-AU" w:eastAsia="en-US"/>
    </w:rPr>
  </w:style>
  <w:style w:type="paragraph" w:customStyle="1" w:styleId="1180">
    <w:name w:val="字元 字元118"/>
    <w:basedOn w:val="a0"/>
    <w:rsid w:val="00DD5A11"/>
    <w:pPr>
      <w:widowControl/>
    </w:pPr>
    <w:rPr>
      <w:rFonts w:ascii="Arial" w:eastAsia="Times New Roman" w:hAnsi="Arial" w:cs="Arial"/>
      <w:kern w:val="0"/>
      <w:sz w:val="22"/>
      <w:szCs w:val="22"/>
      <w:lang w:val="en-AU" w:eastAsia="en-US"/>
    </w:rPr>
  </w:style>
  <w:style w:type="paragraph" w:customStyle="1" w:styleId="163">
    <w:name w:val="字元 字元 字元 字元 字元 字元 字元 字元 字元 字元 字元 字元 字元 字元 字元1 字元6"/>
    <w:basedOn w:val="a0"/>
    <w:uiPriority w:val="99"/>
    <w:rsid w:val="00DD5A11"/>
    <w:pPr>
      <w:widowControl/>
    </w:pPr>
    <w:rPr>
      <w:rFonts w:ascii="Arial" w:eastAsia="Times New Roman" w:hAnsi="Arial" w:cs="Arial"/>
      <w:kern w:val="0"/>
      <w:sz w:val="22"/>
      <w:szCs w:val="22"/>
      <w:lang w:val="en-AU" w:eastAsia="en-US"/>
    </w:rPr>
  </w:style>
  <w:style w:type="paragraph" w:customStyle="1" w:styleId="47">
    <w:name w:val="字元 字元 字元 字元 字元4"/>
    <w:basedOn w:val="a0"/>
    <w:uiPriority w:val="99"/>
    <w:rsid w:val="00DD5A11"/>
    <w:pPr>
      <w:widowControl/>
    </w:pPr>
    <w:rPr>
      <w:rFonts w:ascii="Arial" w:eastAsia="Times New Roman" w:hAnsi="Arial" w:cs="Arial"/>
      <w:kern w:val="0"/>
      <w:sz w:val="22"/>
      <w:szCs w:val="22"/>
      <w:lang w:val="en-AU" w:eastAsia="en-US"/>
    </w:rPr>
  </w:style>
  <w:style w:type="paragraph" w:customStyle="1" w:styleId="48">
    <w:name w:val="字元 字元 字元 字元 字元 字元 字元 字元4"/>
    <w:basedOn w:val="a0"/>
    <w:uiPriority w:val="99"/>
    <w:rsid w:val="00DD5A11"/>
    <w:pPr>
      <w:widowControl/>
    </w:pPr>
    <w:rPr>
      <w:rFonts w:ascii="Arial" w:eastAsia="Times New Roman" w:hAnsi="Arial" w:cs="Arial"/>
      <w:kern w:val="0"/>
      <w:sz w:val="22"/>
      <w:szCs w:val="22"/>
      <w:lang w:val="en-AU" w:eastAsia="en-US"/>
    </w:rPr>
  </w:style>
  <w:style w:type="paragraph" w:customStyle="1" w:styleId="affffffb">
    <w:name w:val="子標題"/>
    <w:next w:val="1ff0"/>
    <w:rsid w:val="006545CD"/>
    <w:pPr>
      <w:keepNext/>
      <w:outlineLvl w:val="0"/>
    </w:pPr>
    <w:rPr>
      <w:rFonts w:ascii="Helvetica" w:eastAsia="ヒラギノ角ゴ Pro W3" w:hAnsi="Helvetica"/>
      <w:b/>
      <w:color w:val="000000"/>
      <w:sz w:val="24"/>
    </w:rPr>
  </w:style>
  <w:style w:type="numbering" w:customStyle="1" w:styleId="2f9">
    <w:name w:val="無清單2"/>
    <w:next w:val="a3"/>
    <w:uiPriority w:val="99"/>
    <w:semiHidden/>
    <w:unhideWhenUsed/>
    <w:rsid w:val="002E6913"/>
  </w:style>
  <w:style w:type="numbering" w:customStyle="1" w:styleId="11a">
    <w:name w:val="無清單11"/>
    <w:next w:val="a3"/>
    <w:uiPriority w:val="99"/>
    <w:semiHidden/>
    <w:unhideWhenUsed/>
    <w:rsid w:val="002E6913"/>
  </w:style>
  <w:style w:type="table" w:customStyle="1" w:styleId="3f">
    <w:name w:val="表格格線3"/>
    <w:basedOn w:val="a2"/>
    <w:next w:val="af8"/>
    <w:rsid w:val="002E691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1">
    <w:name w:val="本文縮排 23"/>
    <w:basedOn w:val="a0"/>
    <w:rsid w:val="002E6913"/>
    <w:pPr>
      <w:autoSpaceDE w:val="0"/>
      <w:autoSpaceDN w:val="0"/>
      <w:adjustRightInd w:val="0"/>
      <w:ind w:left="480" w:hanging="480"/>
      <w:textAlignment w:val="baseline"/>
    </w:pPr>
    <w:rPr>
      <w:szCs w:val="20"/>
    </w:rPr>
  </w:style>
  <w:style w:type="paragraph" w:styleId="affffffc">
    <w:name w:val="Subtitle"/>
    <w:basedOn w:val="a0"/>
    <w:next w:val="a0"/>
    <w:link w:val="affffffd"/>
    <w:uiPriority w:val="11"/>
    <w:qFormat/>
    <w:locked/>
    <w:rsid w:val="002E6913"/>
    <w:pPr>
      <w:widowControl/>
      <w:spacing w:after="60"/>
      <w:jc w:val="center"/>
      <w:outlineLvl w:val="1"/>
    </w:pPr>
    <w:rPr>
      <w:rFonts w:asciiTheme="majorHAnsi" w:eastAsiaTheme="majorEastAsia" w:hAnsiTheme="majorHAnsi"/>
      <w:kern w:val="0"/>
      <w:lang w:eastAsia="en-US" w:bidi="en-US"/>
    </w:rPr>
  </w:style>
  <w:style w:type="character" w:customStyle="1" w:styleId="affffffd">
    <w:name w:val="副標題 字元"/>
    <w:basedOn w:val="a1"/>
    <w:link w:val="affffffc"/>
    <w:uiPriority w:val="11"/>
    <w:rsid w:val="002E6913"/>
    <w:rPr>
      <w:rFonts w:asciiTheme="majorHAnsi" w:eastAsiaTheme="majorEastAsia" w:hAnsiTheme="majorHAnsi"/>
      <w:sz w:val="24"/>
      <w:szCs w:val="24"/>
      <w:lang w:eastAsia="en-US" w:bidi="en-US"/>
    </w:rPr>
  </w:style>
  <w:style w:type="paragraph" w:styleId="affffffe">
    <w:name w:val="Quote"/>
    <w:basedOn w:val="a0"/>
    <w:next w:val="a0"/>
    <w:link w:val="afffffff"/>
    <w:uiPriority w:val="29"/>
    <w:qFormat/>
    <w:rsid w:val="002E6913"/>
    <w:pPr>
      <w:widowControl/>
    </w:pPr>
    <w:rPr>
      <w:rFonts w:asciiTheme="minorHAnsi" w:eastAsiaTheme="minorEastAsia" w:hAnsiTheme="minorHAnsi"/>
      <w:i/>
      <w:kern w:val="0"/>
      <w:lang w:eastAsia="en-US" w:bidi="en-US"/>
    </w:rPr>
  </w:style>
  <w:style w:type="character" w:customStyle="1" w:styleId="afffffff">
    <w:name w:val="引文 字元"/>
    <w:basedOn w:val="a1"/>
    <w:link w:val="affffffe"/>
    <w:uiPriority w:val="29"/>
    <w:rsid w:val="002E6913"/>
    <w:rPr>
      <w:rFonts w:asciiTheme="minorHAnsi" w:eastAsiaTheme="minorEastAsia" w:hAnsiTheme="minorHAnsi"/>
      <w:i/>
      <w:sz w:val="24"/>
      <w:szCs w:val="24"/>
      <w:lang w:eastAsia="en-US" w:bidi="en-US"/>
    </w:rPr>
  </w:style>
  <w:style w:type="paragraph" w:styleId="afffffff0">
    <w:name w:val="Intense Quote"/>
    <w:basedOn w:val="a0"/>
    <w:next w:val="a0"/>
    <w:link w:val="afffffff1"/>
    <w:uiPriority w:val="30"/>
    <w:qFormat/>
    <w:rsid w:val="002E6913"/>
    <w:pPr>
      <w:widowControl/>
      <w:ind w:left="720" w:right="720"/>
    </w:pPr>
    <w:rPr>
      <w:rFonts w:asciiTheme="minorHAnsi" w:eastAsiaTheme="minorEastAsia" w:hAnsiTheme="minorHAnsi"/>
      <w:b/>
      <w:i/>
      <w:kern w:val="0"/>
      <w:szCs w:val="22"/>
      <w:lang w:eastAsia="en-US" w:bidi="en-US"/>
    </w:rPr>
  </w:style>
  <w:style w:type="character" w:customStyle="1" w:styleId="afffffff1">
    <w:name w:val="鮮明引文 字元"/>
    <w:basedOn w:val="a1"/>
    <w:link w:val="afffffff0"/>
    <w:uiPriority w:val="30"/>
    <w:rsid w:val="002E6913"/>
    <w:rPr>
      <w:rFonts w:asciiTheme="minorHAnsi" w:eastAsiaTheme="minorEastAsia" w:hAnsiTheme="minorHAnsi"/>
      <w:b/>
      <w:i/>
      <w:sz w:val="24"/>
      <w:szCs w:val="22"/>
      <w:lang w:eastAsia="en-US" w:bidi="en-US"/>
    </w:rPr>
  </w:style>
  <w:style w:type="character" w:styleId="afffffff2">
    <w:name w:val="Subtle Emphasis"/>
    <w:uiPriority w:val="19"/>
    <w:qFormat/>
    <w:rsid w:val="002E6913"/>
    <w:rPr>
      <w:i/>
      <w:color w:val="5A5A5A" w:themeColor="text1" w:themeTint="A5"/>
    </w:rPr>
  </w:style>
  <w:style w:type="character" w:styleId="afffffff3">
    <w:name w:val="Intense Emphasis"/>
    <w:basedOn w:val="a1"/>
    <w:uiPriority w:val="21"/>
    <w:qFormat/>
    <w:rsid w:val="002E6913"/>
    <w:rPr>
      <w:b/>
      <w:i/>
      <w:sz w:val="24"/>
      <w:szCs w:val="24"/>
      <w:u w:val="single"/>
    </w:rPr>
  </w:style>
  <w:style w:type="character" w:styleId="afffffff4">
    <w:name w:val="Subtle Reference"/>
    <w:basedOn w:val="a1"/>
    <w:uiPriority w:val="31"/>
    <w:qFormat/>
    <w:rsid w:val="002E6913"/>
    <w:rPr>
      <w:sz w:val="24"/>
      <w:szCs w:val="24"/>
      <w:u w:val="single"/>
    </w:rPr>
  </w:style>
  <w:style w:type="character" w:styleId="afffffff5">
    <w:name w:val="Intense Reference"/>
    <w:basedOn w:val="a1"/>
    <w:uiPriority w:val="32"/>
    <w:qFormat/>
    <w:rsid w:val="002E6913"/>
    <w:rPr>
      <w:b/>
      <w:sz w:val="24"/>
      <w:u w:val="single"/>
    </w:rPr>
  </w:style>
  <w:style w:type="character" w:styleId="afffffff6">
    <w:name w:val="Book Title"/>
    <w:basedOn w:val="a1"/>
    <w:uiPriority w:val="33"/>
    <w:qFormat/>
    <w:rsid w:val="002E6913"/>
    <w:rPr>
      <w:rFonts w:asciiTheme="majorHAnsi" w:eastAsiaTheme="majorEastAsia" w:hAnsiTheme="majorHAnsi"/>
      <w:b/>
      <w:i/>
      <w:sz w:val="24"/>
      <w:szCs w:val="24"/>
    </w:rPr>
  </w:style>
  <w:style w:type="character" w:styleId="afffffff7">
    <w:name w:val="Placeholder Text"/>
    <w:uiPriority w:val="99"/>
    <w:semiHidden/>
    <w:rsid w:val="002E6913"/>
    <w:rPr>
      <w:color w:val="808080"/>
    </w:rPr>
  </w:style>
  <w:style w:type="paragraph" w:customStyle="1" w:styleId="75">
    <w:name w:val="清單段落7"/>
    <w:basedOn w:val="a0"/>
    <w:rsid w:val="00F218D0"/>
    <w:pPr>
      <w:ind w:leftChars="200" w:left="480"/>
    </w:pPr>
    <w:rPr>
      <w:rFonts w:ascii="Calibri" w:hAnsi="Calibri"/>
      <w:szCs w:val="22"/>
    </w:rPr>
  </w:style>
  <w:style w:type="paragraph" w:styleId="afffffff8">
    <w:name w:val="Revision"/>
    <w:hidden/>
    <w:uiPriority w:val="99"/>
    <w:semiHidden/>
    <w:rsid w:val="003E3BE6"/>
    <w:rPr>
      <w:kern w:val="2"/>
      <w:sz w:val="24"/>
      <w:szCs w:val="24"/>
    </w:rPr>
  </w:style>
  <w:style w:type="character" w:customStyle="1" w:styleId="413">
    <w:name w:val="標題 4 字元1"/>
    <w:basedOn w:val="a1"/>
    <w:uiPriority w:val="9"/>
    <w:semiHidden/>
    <w:rsid w:val="003E3BE6"/>
    <w:rPr>
      <w:rFonts w:asciiTheme="majorHAnsi" w:eastAsiaTheme="majorEastAsia" w:hAnsiTheme="majorHAnsi" w:cstheme="majorBidi"/>
      <w:sz w:val="36"/>
      <w:szCs w:val="36"/>
    </w:rPr>
  </w:style>
  <w:style w:type="paragraph" w:customStyle="1" w:styleId="49">
    <w:name w:val="目錄標題4"/>
    <w:basedOn w:val="1"/>
    <w:next w:val="a0"/>
    <w:uiPriority w:val="99"/>
    <w:unhideWhenUsed/>
    <w:qFormat/>
    <w:rsid w:val="003E3BE6"/>
    <w:pPr>
      <w:keepLines/>
      <w:widowControl/>
      <w:spacing w:before="480" w:after="0" w:line="276" w:lineRule="auto"/>
      <w:outlineLvl w:val="9"/>
    </w:pPr>
    <w:rPr>
      <w:bCs/>
      <w:color w:val="365F91"/>
      <w:kern w:val="0"/>
      <w:sz w:val="28"/>
      <w:szCs w:val="28"/>
    </w:rPr>
  </w:style>
  <w:style w:type="numbering" w:customStyle="1" w:styleId="124">
    <w:name w:val="無清單12"/>
    <w:next w:val="a3"/>
    <w:uiPriority w:val="99"/>
    <w:semiHidden/>
    <w:unhideWhenUsed/>
    <w:rsid w:val="003E3BE6"/>
  </w:style>
  <w:style w:type="table" w:customStyle="1" w:styleId="DefaultTable">
    <w:name w:val="Default Table"/>
    <w:uiPriority w:val="99"/>
    <w:rsid w:val="003E3BE6"/>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23">
    <w:name w:val="CharAttribute23"/>
    <w:rsid w:val="003E3BE6"/>
    <w:rPr>
      <w:rFonts w:ascii="Arial" w:eastAsia="華康黑體 Std W5"/>
      <w:sz w:val="29"/>
    </w:rPr>
  </w:style>
  <w:style w:type="character" w:customStyle="1" w:styleId="CharAttribute26">
    <w:name w:val="CharAttribute26"/>
    <w:rsid w:val="003E3BE6"/>
    <w:rPr>
      <w:rFonts w:ascii="華康圓體 Std W5" w:eastAsia="華康圓體 Std W5"/>
      <w:sz w:val="22"/>
    </w:rPr>
  </w:style>
  <w:style w:type="character" w:customStyle="1" w:styleId="CharAttribute27">
    <w:name w:val="CharAttribute27"/>
    <w:rsid w:val="003E3BE6"/>
    <w:rPr>
      <w:rFonts w:ascii="Arial" w:eastAsia="華康明體 Std W5"/>
      <w:sz w:val="22"/>
    </w:rPr>
  </w:style>
  <w:style w:type="character" w:customStyle="1" w:styleId="CharAttribute28">
    <w:name w:val="CharAttribute28"/>
    <w:rsid w:val="003E3BE6"/>
    <w:rPr>
      <w:rFonts w:ascii="Arial" w:eastAsia="華康明體 Std W5"/>
      <w:color w:val="FF0000"/>
      <w:sz w:val="22"/>
    </w:rPr>
  </w:style>
  <w:style w:type="paragraph" w:customStyle="1" w:styleId="ParaAttribute1">
    <w:name w:val="ParaAttribute1"/>
    <w:uiPriority w:val="99"/>
    <w:rsid w:val="003E3BE6"/>
    <w:pPr>
      <w:widowControl w:val="0"/>
      <w:ind w:right="240"/>
      <w:jc w:val="right"/>
    </w:pPr>
    <w:rPr>
      <w:rFonts w:eastAsia="Batang"/>
    </w:rPr>
  </w:style>
  <w:style w:type="paragraph" w:customStyle="1" w:styleId="ParaAttribute41">
    <w:name w:val="ParaAttribute41"/>
    <w:rsid w:val="003E3BE6"/>
    <w:pPr>
      <w:spacing w:before="100" w:line="420" w:lineRule="exact"/>
      <w:jc w:val="both"/>
    </w:pPr>
    <w:rPr>
      <w:rFonts w:eastAsia="Batang"/>
    </w:rPr>
  </w:style>
  <w:style w:type="paragraph" w:customStyle="1" w:styleId="ParaAttribute81">
    <w:name w:val="ParaAttribute81"/>
    <w:uiPriority w:val="99"/>
    <w:rsid w:val="003E3BE6"/>
    <w:pPr>
      <w:spacing w:line="420" w:lineRule="exact"/>
      <w:jc w:val="both"/>
    </w:pPr>
    <w:rPr>
      <w:rFonts w:eastAsia="Batang"/>
    </w:rPr>
  </w:style>
  <w:style w:type="paragraph" w:customStyle="1" w:styleId="ParaAttribute82">
    <w:name w:val="ParaAttribute82"/>
    <w:rsid w:val="003E3BE6"/>
    <w:pPr>
      <w:widowControl w:val="0"/>
    </w:pPr>
    <w:rPr>
      <w:rFonts w:eastAsia="Batang"/>
    </w:rPr>
  </w:style>
  <w:style w:type="paragraph" w:customStyle="1" w:styleId="ParaAttribute83">
    <w:name w:val="ParaAttribute83"/>
    <w:rsid w:val="003E3BE6"/>
    <w:pPr>
      <w:widowControl w:val="0"/>
      <w:ind w:left="-24" w:right="-24"/>
      <w:jc w:val="both"/>
    </w:pPr>
    <w:rPr>
      <w:rFonts w:eastAsia="Batang"/>
    </w:rPr>
  </w:style>
  <w:style w:type="paragraph" w:customStyle="1" w:styleId="ParaAttribute84">
    <w:name w:val="ParaAttribute84"/>
    <w:rsid w:val="003E3BE6"/>
    <w:pPr>
      <w:widowControl w:val="0"/>
      <w:ind w:left="-24" w:right="-24"/>
      <w:jc w:val="both"/>
    </w:pPr>
    <w:rPr>
      <w:rFonts w:eastAsia="Batang"/>
    </w:rPr>
  </w:style>
  <w:style w:type="paragraph" w:customStyle="1" w:styleId="ParaAttribute85">
    <w:name w:val="ParaAttribute85"/>
    <w:rsid w:val="003E3BE6"/>
    <w:pPr>
      <w:widowControl w:val="0"/>
      <w:ind w:left="-24" w:right="-24"/>
    </w:pPr>
    <w:rPr>
      <w:rFonts w:eastAsia="Batang"/>
    </w:rPr>
  </w:style>
  <w:style w:type="paragraph" w:customStyle="1" w:styleId="ParaAttribute86">
    <w:name w:val="ParaAttribute86"/>
    <w:rsid w:val="003E3BE6"/>
    <w:pPr>
      <w:widowControl w:val="0"/>
      <w:ind w:left="-24" w:right="-24"/>
    </w:pPr>
    <w:rPr>
      <w:rFonts w:eastAsia="Batang"/>
    </w:rPr>
  </w:style>
  <w:style w:type="paragraph" w:customStyle="1" w:styleId="ParaAttribute87">
    <w:name w:val="ParaAttribute87"/>
    <w:rsid w:val="003E3BE6"/>
    <w:pPr>
      <w:widowControl w:val="0"/>
      <w:spacing w:line="300" w:lineRule="exact"/>
      <w:ind w:left="-48" w:right="-48"/>
    </w:pPr>
    <w:rPr>
      <w:rFonts w:eastAsia="Batang"/>
    </w:rPr>
  </w:style>
  <w:style w:type="paragraph" w:customStyle="1" w:styleId="ParaAttribute88">
    <w:name w:val="ParaAttribute88"/>
    <w:rsid w:val="003E3BE6"/>
    <w:pPr>
      <w:widowControl w:val="0"/>
      <w:spacing w:line="300" w:lineRule="exact"/>
      <w:ind w:left="-48" w:right="-48" w:firstLine="220"/>
    </w:pPr>
    <w:rPr>
      <w:rFonts w:eastAsia="Batang"/>
    </w:rPr>
  </w:style>
  <w:style w:type="paragraph" w:customStyle="1" w:styleId="ParaAttribute90">
    <w:name w:val="ParaAttribute90"/>
    <w:rsid w:val="003E3BE6"/>
    <w:pPr>
      <w:widowControl w:val="0"/>
    </w:pPr>
    <w:rPr>
      <w:rFonts w:eastAsia="Batang"/>
    </w:rPr>
  </w:style>
  <w:style w:type="paragraph" w:customStyle="1" w:styleId="ParaAttribute91">
    <w:name w:val="ParaAttribute91"/>
    <w:rsid w:val="003E3BE6"/>
    <w:pPr>
      <w:widowControl w:val="0"/>
      <w:spacing w:line="340" w:lineRule="exact"/>
    </w:pPr>
    <w:rPr>
      <w:rFonts w:eastAsia="Batang"/>
    </w:rPr>
  </w:style>
  <w:style w:type="paragraph" w:customStyle="1" w:styleId="ParaAttribute92">
    <w:name w:val="ParaAttribute92"/>
    <w:rsid w:val="003E3BE6"/>
    <w:pPr>
      <w:widowControl w:val="0"/>
      <w:ind w:right="358"/>
      <w:jc w:val="right"/>
    </w:pPr>
    <w:rPr>
      <w:rFonts w:eastAsia="Batang"/>
    </w:rPr>
  </w:style>
  <w:style w:type="paragraph" w:customStyle="1" w:styleId="ParaAttribute94">
    <w:name w:val="ParaAttribute94"/>
    <w:rsid w:val="003E3BE6"/>
    <w:pPr>
      <w:widowControl w:val="0"/>
      <w:spacing w:line="480" w:lineRule="exact"/>
      <w:ind w:left="154" w:right="-415" w:hanging="922"/>
    </w:pPr>
    <w:rPr>
      <w:rFonts w:eastAsia="Batang"/>
    </w:rPr>
  </w:style>
  <w:style w:type="paragraph" w:customStyle="1" w:styleId="ParaAttribute96">
    <w:name w:val="ParaAttribute96"/>
    <w:rsid w:val="003E3BE6"/>
    <w:pPr>
      <w:widowControl w:val="0"/>
      <w:tabs>
        <w:tab w:val="center" w:pos="4153"/>
        <w:tab w:val="right" w:pos="8306"/>
      </w:tabs>
    </w:pPr>
    <w:rPr>
      <w:rFonts w:eastAsia="Batang"/>
    </w:rPr>
  </w:style>
  <w:style w:type="character" w:customStyle="1" w:styleId="CharAttribute57">
    <w:name w:val="CharAttribute57"/>
    <w:uiPriority w:val="99"/>
    <w:rsid w:val="003E3BE6"/>
    <w:rPr>
      <w:rFonts w:ascii="華康圓體 Std W5" w:eastAsia="華康圓體 Std W5"/>
      <w:sz w:val="24"/>
    </w:rPr>
  </w:style>
  <w:style w:type="character" w:customStyle="1" w:styleId="CharAttribute74">
    <w:name w:val="CharAttribute74"/>
    <w:rsid w:val="003E3BE6"/>
    <w:rPr>
      <w:rFonts w:ascii="Arial" w:eastAsia="華康明體 Std W5"/>
      <w:b/>
      <w:sz w:val="22"/>
    </w:rPr>
  </w:style>
  <w:style w:type="character" w:customStyle="1" w:styleId="CharAttribute85">
    <w:name w:val="CharAttribute85"/>
    <w:rsid w:val="003E3BE6"/>
    <w:rPr>
      <w:rFonts w:ascii="Arial" w:eastAsia="標楷體"/>
      <w:sz w:val="22"/>
    </w:rPr>
  </w:style>
  <w:style w:type="character" w:customStyle="1" w:styleId="CharAttribute22">
    <w:name w:val="CharAttribute22"/>
    <w:uiPriority w:val="99"/>
    <w:rsid w:val="003E3BE6"/>
    <w:rPr>
      <w:rFonts w:ascii="Arial" w:eastAsia="華康明體 Std W5"/>
      <w:sz w:val="24"/>
    </w:rPr>
  </w:style>
  <w:style w:type="paragraph" w:customStyle="1" w:styleId="ParaAttribute40">
    <w:name w:val="ParaAttribute40"/>
    <w:uiPriority w:val="99"/>
    <w:rsid w:val="003E3BE6"/>
    <w:pPr>
      <w:widowControl w:val="0"/>
    </w:pPr>
    <w:rPr>
      <w:rFonts w:eastAsia="Batang"/>
    </w:rPr>
  </w:style>
  <w:style w:type="paragraph" w:customStyle="1" w:styleId="ParaAttribute50">
    <w:name w:val="ParaAttribute50"/>
    <w:uiPriority w:val="99"/>
    <w:rsid w:val="003E3BE6"/>
    <w:pPr>
      <w:widowControl w:val="0"/>
    </w:pPr>
    <w:rPr>
      <w:rFonts w:eastAsia="Batang"/>
    </w:rPr>
  </w:style>
  <w:style w:type="paragraph" w:customStyle="1" w:styleId="ParaAttribute51">
    <w:name w:val="ParaAttribute51"/>
    <w:uiPriority w:val="99"/>
    <w:rsid w:val="003E3BE6"/>
    <w:pPr>
      <w:widowControl w:val="0"/>
    </w:pPr>
    <w:rPr>
      <w:rFonts w:eastAsia="Batang"/>
    </w:rPr>
  </w:style>
  <w:style w:type="paragraph" w:customStyle="1" w:styleId="ParaAttribute111">
    <w:name w:val="ParaAttribute111"/>
    <w:uiPriority w:val="99"/>
    <w:rsid w:val="003E3BE6"/>
    <w:pPr>
      <w:widowControl w:val="0"/>
      <w:spacing w:line="480" w:lineRule="exact"/>
      <w:ind w:hanging="1162"/>
    </w:pPr>
    <w:rPr>
      <w:rFonts w:eastAsia="Batang"/>
    </w:rPr>
  </w:style>
  <w:style w:type="paragraph" w:customStyle="1" w:styleId="ParaAttribute112">
    <w:name w:val="ParaAttribute112"/>
    <w:uiPriority w:val="99"/>
    <w:rsid w:val="003E3BE6"/>
    <w:pPr>
      <w:widowControl w:val="0"/>
      <w:spacing w:line="480" w:lineRule="exact"/>
      <w:jc w:val="center"/>
    </w:pPr>
    <w:rPr>
      <w:rFonts w:eastAsia="Batang"/>
    </w:rPr>
  </w:style>
  <w:style w:type="paragraph" w:customStyle="1" w:styleId="ParaAttribute113">
    <w:name w:val="ParaAttribute113"/>
    <w:uiPriority w:val="99"/>
    <w:rsid w:val="003E3BE6"/>
    <w:pPr>
      <w:spacing w:before="80" w:line="420" w:lineRule="exact"/>
      <w:ind w:left="-286"/>
      <w:jc w:val="both"/>
    </w:pPr>
    <w:rPr>
      <w:rFonts w:eastAsia="Batang"/>
    </w:rPr>
  </w:style>
  <w:style w:type="paragraph" w:customStyle="1" w:styleId="ParaAttribute114">
    <w:name w:val="ParaAttribute114"/>
    <w:uiPriority w:val="99"/>
    <w:rsid w:val="003E3BE6"/>
    <w:pPr>
      <w:widowControl w:val="0"/>
      <w:spacing w:line="320" w:lineRule="exact"/>
    </w:pPr>
    <w:rPr>
      <w:rFonts w:eastAsia="Batang"/>
    </w:rPr>
  </w:style>
  <w:style w:type="paragraph" w:customStyle="1" w:styleId="ParaAttribute116">
    <w:name w:val="ParaAttribute116"/>
    <w:uiPriority w:val="99"/>
    <w:rsid w:val="003E3BE6"/>
    <w:pPr>
      <w:spacing w:before="80" w:line="420" w:lineRule="exact"/>
      <w:jc w:val="both"/>
    </w:pPr>
    <w:rPr>
      <w:rFonts w:eastAsia="Batang"/>
    </w:rPr>
  </w:style>
  <w:style w:type="paragraph" w:customStyle="1" w:styleId="ParaAttribute117">
    <w:name w:val="ParaAttribute117"/>
    <w:uiPriority w:val="99"/>
    <w:rsid w:val="003E3BE6"/>
    <w:pPr>
      <w:widowControl w:val="0"/>
      <w:spacing w:line="300" w:lineRule="exact"/>
    </w:pPr>
    <w:rPr>
      <w:rFonts w:eastAsia="Batang"/>
    </w:rPr>
  </w:style>
  <w:style w:type="paragraph" w:customStyle="1" w:styleId="ParaAttribute118">
    <w:name w:val="ParaAttribute118"/>
    <w:uiPriority w:val="99"/>
    <w:rsid w:val="003E3BE6"/>
    <w:pPr>
      <w:widowControl w:val="0"/>
      <w:spacing w:line="260" w:lineRule="exact"/>
    </w:pPr>
    <w:rPr>
      <w:rFonts w:eastAsia="Batang"/>
    </w:rPr>
  </w:style>
  <w:style w:type="paragraph" w:customStyle="1" w:styleId="ParaAttribute119">
    <w:name w:val="ParaAttribute119"/>
    <w:uiPriority w:val="99"/>
    <w:rsid w:val="003E3BE6"/>
    <w:pPr>
      <w:widowControl w:val="0"/>
      <w:jc w:val="right"/>
    </w:pPr>
    <w:rPr>
      <w:rFonts w:eastAsia="Batang"/>
    </w:rPr>
  </w:style>
  <w:style w:type="paragraph" w:customStyle="1" w:styleId="ParaAttribute120">
    <w:name w:val="ParaAttribute120"/>
    <w:uiPriority w:val="99"/>
    <w:rsid w:val="003E3BE6"/>
    <w:pPr>
      <w:widowControl w:val="0"/>
      <w:jc w:val="right"/>
    </w:pPr>
    <w:rPr>
      <w:rFonts w:eastAsia="Batang"/>
    </w:rPr>
  </w:style>
  <w:style w:type="paragraph" w:customStyle="1" w:styleId="ParaAttribute122">
    <w:name w:val="ParaAttribute122"/>
    <w:uiPriority w:val="99"/>
    <w:rsid w:val="003E3BE6"/>
    <w:pPr>
      <w:widowControl w:val="0"/>
      <w:spacing w:line="480" w:lineRule="exact"/>
      <w:ind w:hanging="996"/>
    </w:pPr>
    <w:rPr>
      <w:rFonts w:eastAsia="Batang"/>
    </w:rPr>
  </w:style>
  <w:style w:type="paragraph" w:customStyle="1" w:styleId="ParaAttribute123">
    <w:name w:val="ParaAttribute123"/>
    <w:uiPriority w:val="99"/>
    <w:rsid w:val="003E3BE6"/>
    <w:pPr>
      <w:widowControl w:val="0"/>
      <w:spacing w:line="280" w:lineRule="exact"/>
    </w:pPr>
    <w:rPr>
      <w:rFonts w:eastAsia="Batang"/>
    </w:rPr>
  </w:style>
  <w:style w:type="paragraph" w:customStyle="1" w:styleId="ParaAttribute124">
    <w:name w:val="ParaAttribute124"/>
    <w:uiPriority w:val="99"/>
    <w:rsid w:val="003E3BE6"/>
    <w:pPr>
      <w:widowControl w:val="0"/>
      <w:wordWrap w:val="0"/>
    </w:pPr>
    <w:rPr>
      <w:rFonts w:eastAsia="Batang"/>
    </w:rPr>
  </w:style>
  <w:style w:type="paragraph" w:customStyle="1" w:styleId="ParaAttribute126">
    <w:name w:val="ParaAttribute126"/>
    <w:uiPriority w:val="99"/>
    <w:rsid w:val="003E3BE6"/>
    <w:pPr>
      <w:widowControl w:val="0"/>
      <w:spacing w:before="30"/>
      <w:jc w:val="right"/>
    </w:pPr>
    <w:rPr>
      <w:rFonts w:eastAsia="Batang"/>
    </w:rPr>
  </w:style>
  <w:style w:type="character" w:customStyle="1" w:styleId="CharAttribute37">
    <w:name w:val="CharAttribute37"/>
    <w:uiPriority w:val="99"/>
    <w:rsid w:val="003E3BE6"/>
    <w:rPr>
      <w:rFonts w:ascii="Times New Roman" w:eastAsia="新細明體"/>
      <w:sz w:val="24"/>
    </w:rPr>
  </w:style>
  <w:style w:type="character" w:customStyle="1" w:styleId="CharAttribute48">
    <w:name w:val="CharAttribute48"/>
    <w:uiPriority w:val="99"/>
    <w:rsid w:val="003E3BE6"/>
    <w:rPr>
      <w:rFonts w:ascii="華康明體 Std W5" w:eastAsia="華康明體 Std W5"/>
      <w:sz w:val="25"/>
    </w:rPr>
  </w:style>
  <w:style w:type="character" w:customStyle="1" w:styleId="CharAttribute65">
    <w:name w:val="CharAttribute65"/>
    <w:uiPriority w:val="99"/>
    <w:rsid w:val="003E3BE6"/>
    <w:rPr>
      <w:rFonts w:ascii="華康明體 Std W5" w:eastAsia="華康明體 Std W5"/>
      <w:sz w:val="24"/>
    </w:rPr>
  </w:style>
  <w:style w:type="character" w:customStyle="1" w:styleId="CharAttribute66">
    <w:name w:val="CharAttribute66"/>
    <w:uiPriority w:val="99"/>
    <w:rsid w:val="003E3BE6"/>
    <w:rPr>
      <w:rFonts w:ascii="Arial" w:eastAsia="華康明體 Std W5"/>
      <w:sz w:val="24"/>
      <w:u w:val="single"/>
    </w:rPr>
  </w:style>
  <w:style w:type="character" w:customStyle="1" w:styleId="CharAttribute90">
    <w:name w:val="CharAttribute90"/>
    <w:uiPriority w:val="99"/>
    <w:rsid w:val="003E3BE6"/>
    <w:rPr>
      <w:rFonts w:ascii="Arial" w:eastAsia="華康黑體 Std W5"/>
      <w:sz w:val="28"/>
    </w:rPr>
  </w:style>
  <w:style w:type="character" w:customStyle="1" w:styleId="CharAttribute92">
    <w:name w:val="CharAttribute92"/>
    <w:uiPriority w:val="99"/>
    <w:rsid w:val="003E3BE6"/>
    <w:rPr>
      <w:rFonts w:ascii="Arial" w:eastAsia="華康黑體 Std W5"/>
      <w:color w:val="FF0000"/>
      <w:sz w:val="28"/>
    </w:rPr>
  </w:style>
  <w:style w:type="character" w:customStyle="1" w:styleId="CharAttribute97">
    <w:name w:val="CharAttribute97"/>
    <w:uiPriority w:val="99"/>
    <w:rsid w:val="003E3BE6"/>
    <w:rPr>
      <w:rFonts w:ascii="µØ±d¶ÂÅé Std W5 Western" w:eastAsia="華康黑體 Std W5"/>
      <w:sz w:val="28"/>
    </w:rPr>
  </w:style>
  <w:style w:type="character" w:customStyle="1" w:styleId="CharAttribute98">
    <w:name w:val="CharAttribute98"/>
    <w:uiPriority w:val="99"/>
    <w:rsid w:val="003E3BE6"/>
    <w:rPr>
      <w:rFonts w:ascii="µØ±d©úÅé Std W5 Western" w:eastAsia="華康明體 Std W5"/>
      <w:sz w:val="24"/>
    </w:rPr>
  </w:style>
  <w:style w:type="character" w:customStyle="1" w:styleId="CharAttribute99">
    <w:name w:val="CharAttribute99"/>
    <w:uiPriority w:val="99"/>
    <w:rsid w:val="003E3BE6"/>
    <w:rPr>
      <w:rFonts w:ascii="細明體" w:eastAsia="細明體"/>
      <w:sz w:val="24"/>
    </w:rPr>
  </w:style>
  <w:style w:type="character" w:customStyle="1" w:styleId="CharAttribute100">
    <w:name w:val="CharAttribute100"/>
    <w:uiPriority w:val="99"/>
    <w:rsid w:val="003E3BE6"/>
    <w:rPr>
      <w:rFonts w:ascii="Arial" w:eastAsia="華康明體 Std W5"/>
      <w:sz w:val="24"/>
    </w:rPr>
  </w:style>
  <w:style w:type="character" w:customStyle="1" w:styleId="CharAttribute108">
    <w:name w:val="CharAttribute108"/>
    <w:uiPriority w:val="99"/>
    <w:rsid w:val="003E3BE6"/>
    <w:rPr>
      <w:rFonts w:ascii="Arial" w:eastAsia="華康黑體 Std W5"/>
      <w:sz w:val="28"/>
    </w:rPr>
  </w:style>
  <w:style w:type="character" w:customStyle="1" w:styleId="CharAttribute109">
    <w:name w:val="CharAttribute109"/>
    <w:uiPriority w:val="99"/>
    <w:rsid w:val="003E3BE6"/>
    <w:rPr>
      <w:rFonts w:ascii="華康黑體 Std W5" w:eastAsia="華康黑體 Std W5"/>
      <w:sz w:val="28"/>
    </w:rPr>
  </w:style>
  <w:style w:type="character" w:customStyle="1" w:styleId="CharAttribute110">
    <w:name w:val="CharAttribute110"/>
    <w:uiPriority w:val="99"/>
    <w:rsid w:val="003E3BE6"/>
    <w:rPr>
      <w:rFonts w:ascii="華康黑體 Std W5" w:eastAsia="華康黑體 Std W5"/>
      <w:color w:val="FF0000"/>
      <w:sz w:val="28"/>
    </w:rPr>
  </w:style>
  <w:style w:type="paragraph" w:customStyle="1" w:styleId="64">
    <w:name w:val="字元 字元 字元 字元 字元 字元 字元 字元 字元 字元 字元 字元 字元6"/>
    <w:basedOn w:val="a0"/>
    <w:rsid w:val="006641B7"/>
    <w:pPr>
      <w:widowControl/>
    </w:pPr>
    <w:rPr>
      <w:rFonts w:ascii="Arial" w:eastAsia="Times New Roman" w:hAnsi="Arial" w:cs="Arial"/>
      <w:kern w:val="0"/>
      <w:sz w:val="22"/>
      <w:szCs w:val="22"/>
      <w:lang w:val="en-AU" w:eastAsia="en-US"/>
    </w:rPr>
  </w:style>
  <w:style w:type="paragraph" w:customStyle="1" w:styleId="56">
    <w:name w:val="字元 字元 字元 字元 字元 字元 字元 字元 字元 字元 字元 字元 字元5"/>
    <w:basedOn w:val="a0"/>
    <w:uiPriority w:val="99"/>
    <w:rsid w:val="00663B11"/>
    <w:pPr>
      <w:widowControl/>
    </w:pPr>
    <w:rPr>
      <w:rFonts w:ascii="Arial" w:eastAsia="Times New Roman" w:hAnsi="Arial" w:cs="Arial"/>
      <w:kern w:val="0"/>
      <w:sz w:val="22"/>
      <w:szCs w:val="22"/>
      <w:lang w:val="en-AU" w:eastAsia="en-US"/>
    </w:rPr>
  </w:style>
  <w:style w:type="paragraph" w:customStyle="1" w:styleId="132">
    <w:name w:val="字元 字元 字元 字元 字元 字元 字元 字元 字元 字元 字元 字元 字元 字元 字元13"/>
    <w:basedOn w:val="a0"/>
    <w:uiPriority w:val="99"/>
    <w:rsid w:val="00663B11"/>
    <w:pPr>
      <w:widowControl/>
    </w:pPr>
    <w:rPr>
      <w:rFonts w:ascii="Arial" w:eastAsia="Times New Roman" w:hAnsi="Arial" w:cs="Arial"/>
      <w:kern w:val="0"/>
      <w:sz w:val="22"/>
      <w:szCs w:val="22"/>
      <w:lang w:val="en-AU" w:eastAsia="en-US"/>
    </w:rPr>
  </w:style>
  <w:style w:type="paragraph" w:customStyle="1" w:styleId="3f0">
    <w:name w:val="字元 字元 字元 字元 字元 字元 字元 字元 字元 字元 字元3"/>
    <w:basedOn w:val="a0"/>
    <w:uiPriority w:val="99"/>
    <w:rsid w:val="00663B11"/>
    <w:pPr>
      <w:widowControl/>
    </w:pPr>
    <w:rPr>
      <w:rFonts w:ascii="Arial" w:eastAsia="Times New Roman" w:hAnsi="Arial" w:cs="Arial"/>
      <w:kern w:val="0"/>
      <w:sz w:val="22"/>
      <w:szCs w:val="22"/>
      <w:lang w:val="en-AU" w:eastAsia="en-US"/>
    </w:rPr>
  </w:style>
  <w:style w:type="paragraph" w:customStyle="1" w:styleId="1170">
    <w:name w:val="字元 字元117"/>
    <w:basedOn w:val="a0"/>
    <w:rsid w:val="00663B11"/>
    <w:pPr>
      <w:widowControl/>
    </w:pPr>
    <w:rPr>
      <w:rFonts w:ascii="Arial" w:eastAsia="Times New Roman" w:hAnsi="Arial" w:cs="Arial"/>
      <w:kern w:val="0"/>
      <w:sz w:val="22"/>
      <w:szCs w:val="22"/>
      <w:lang w:val="en-AU" w:eastAsia="en-US"/>
    </w:rPr>
  </w:style>
  <w:style w:type="paragraph" w:customStyle="1" w:styleId="152">
    <w:name w:val="字元 字元 字元 字元 字元 字元 字元 字元 字元 字元 字元 字元 字元 字元 字元1 字元5"/>
    <w:basedOn w:val="a0"/>
    <w:uiPriority w:val="99"/>
    <w:rsid w:val="00663B11"/>
    <w:pPr>
      <w:widowControl/>
    </w:pPr>
    <w:rPr>
      <w:rFonts w:ascii="Arial" w:eastAsia="Times New Roman" w:hAnsi="Arial" w:cs="Arial"/>
      <w:kern w:val="0"/>
      <w:sz w:val="22"/>
      <w:szCs w:val="22"/>
      <w:lang w:val="en-AU" w:eastAsia="en-US"/>
    </w:rPr>
  </w:style>
  <w:style w:type="paragraph" w:customStyle="1" w:styleId="3f1">
    <w:name w:val="字元 字元 字元 字元 字元3"/>
    <w:basedOn w:val="a0"/>
    <w:uiPriority w:val="99"/>
    <w:rsid w:val="00663B11"/>
    <w:pPr>
      <w:widowControl/>
    </w:pPr>
    <w:rPr>
      <w:rFonts w:ascii="Arial" w:eastAsia="Times New Roman" w:hAnsi="Arial" w:cs="Arial"/>
      <w:kern w:val="0"/>
      <w:sz w:val="22"/>
      <w:szCs w:val="22"/>
      <w:lang w:val="en-AU" w:eastAsia="en-US"/>
    </w:rPr>
  </w:style>
  <w:style w:type="paragraph" w:customStyle="1" w:styleId="3f2">
    <w:name w:val="字元 字元 字元 字元 字元 字元 字元 字元3"/>
    <w:basedOn w:val="a0"/>
    <w:uiPriority w:val="99"/>
    <w:rsid w:val="00663B11"/>
    <w:pPr>
      <w:widowControl/>
    </w:pPr>
    <w:rPr>
      <w:rFonts w:ascii="Arial" w:eastAsia="Times New Roman" w:hAnsi="Arial" w:cs="Arial"/>
      <w:kern w:val="0"/>
      <w:sz w:val="22"/>
      <w:szCs w:val="22"/>
      <w:lang w:val="en-AU" w:eastAsia="en-US"/>
    </w:rPr>
  </w:style>
  <w:style w:type="paragraph" w:customStyle="1" w:styleId="83">
    <w:name w:val="清單段落8"/>
    <w:basedOn w:val="a0"/>
    <w:rsid w:val="004C1A62"/>
    <w:pPr>
      <w:ind w:leftChars="200" w:left="480"/>
    </w:pPr>
    <w:rPr>
      <w:rFonts w:ascii="Calibri" w:hAnsi="Calibri"/>
      <w:szCs w:val="22"/>
    </w:rPr>
  </w:style>
  <w:style w:type="paragraph" w:customStyle="1" w:styleId="a">
    <w:name w:val="分項段落"/>
    <w:basedOn w:val="a0"/>
    <w:rsid w:val="008F408E"/>
    <w:pPr>
      <w:widowControl/>
      <w:numPr>
        <w:numId w:val="2"/>
      </w:numPr>
      <w:wordWrap w:val="0"/>
      <w:snapToGrid w:val="0"/>
      <w:spacing w:line="500" w:lineRule="exact"/>
      <w:jc w:val="both"/>
      <w:textAlignment w:val="baseline"/>
    </w:pPr>
    <w:rPr>
      <w:rFonts w:eastAsia="標楷體"/>
      <w:noProof/>
      <w:kern w:val="0"/>
      <w:sz w:val="32"/>
      <w:szCs w:val="20"/>
    </w:rPr>
  </w:style>
  <w:style w:type="paragraph" w:customStyle="1" w:styleId="94">
    <w:name w:val="清單段落9"/>
    <w:basedOn w:val="a0"/>
    <w:rsid w:val="00015C3D"/>
    <w:pPr>
      <w:ind w:leftChars="200" w:left="480"/>
    </w:pPr>
    <w:rPr>
      <w:rFonts w:ascii="Calibri" w:hAnsi="Calibri"/>
      <w:szCs w:val="22"/>
    </w:rPr>
  </w:style>
  <w:style w:type="numbering" w:customStyle="1" w:styleId="3f3">
    <w:name w:val="無清單3"/>
    <w:next w:val="a3"/>
    <w:uiPriority w:val="99"/>
    <w:semiHidden/>
    <w:unhideWhenUsed/>
    <w:rsid w:val="00E140CE"/>
  </w:style>
  <w:style w:type="paragraph" w:customStyle="1" w:styleId="yiv1677209435msonormal">
    <w:name w:val="yiv1677209435msonormal"/>
    <w:basedOn w:val="a0"/>
    <w:rsid w:val="00F0134B"/>
    <w:pPr>
      <w:widowControl/>
      <w:spacing w:before="100" w:beforeAutospacing="1" w:after="100" w:afterAutospacing="1"/>
    </w:pPr>
    <w:rPr>
      <w:rFonts w:ascii="新細明體" w:hAnsi="新細明體" w:cs="新細明體"/>
      <w:kern w:val="0"/>
    </w:rPr>
  </w:style>
  <w:style w:type="table" w:customStyle="1" w:styleId="TableNormal">
    <w:name w:val="Table Normal"/>
    <w:rsid w:val="00E76EA9"/>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numbering" w:customStyle="1" w:styleId="List0">
    <w:name w:val="List 0"/>
    <w:basedOn w:val="a3"/>
    <w:rsid w:val="00E76EA9"/>
    <w:pPr>
      <w:numPr>
        <w:numId w:val="3"/>
      </w:numPr>
    </w:pPr>
  </w:style>
  <w:style w:type="paragraph" w:customStyle="1" w:styleId="102">
    <w:name w:val="清單段落10"/>
    <w:basedOn w:val="a0"/>
    <w:rsid w:val="00E83963"/>
    <w:pPr>
      <w:ind w:leftChars="200" w:left="480"/>
    </w:pPr>
    <w:rPr>
      <w:rFonts w:ascii="Calibri" w:hAnsi="Calibri"/>
      <w:szCs w:val="22"/>
    </w:rPr>
  </w:style>
  <w:style w:type="paragraph" w:customStyle="1" w:styleId="133">
    <w:name w:val="清單段落13"/>
    <w:basedOn w:val="a0"/>
    <w:rsid w:val="0035315E"/>
    <w:pPr>
      <w:ind w:leftChars="200" w:left="480"/>
    </w:pPr>
    <w:rPr>
      <w:rFonts w:ascii="Calibri" w:hAnsi="Calibri"/>
      <w:szCs w:val="22"/>
    </w:rPr>
  </w:style>
  <w:style w:type="paragraph" w:customStyle="1" w:styleId="3f4">
    <w:name w:val="字元3 字元 字元"/>
    <w:basedOn w:val="a0"/>
    <w:rsid w:val="000D269B"/>
    <w:pPr>
      <w:widowControl/>
    </w:pPr>
    <w:rPr>
      <w:rFonts w:ascii="Arial" w:eastAsia="Times New Roman" w:hAnsi="Arial" w:cs="Arial"/>
      <w:kern w:val="0"/>
      <w:sz w:val="22"/>
      <w:szCs w:val="22"/>
      <w:lang w:val="en-AU" w:eastAsia="en-US"/>
    </w:rPr>
  </w:style>
  <w:style w:type="paragraph" w:customStyle="1" w:styleId="afffffff9">
    <w:name w:val="任意形式"/>
    <w:rsid w:val="000D269B"/>
    <w:pPr>
      <w:spacing w:line="336" w:lineRule="auto"/>
    </w:pPr>
    <w:rPr>
      <w:rFonts w:ascii="Bodoni SvtyTwo OS ITC TT-Book" w:eastAsia="ヒラギノ角ゴ Pro W3" w:hAnsi="Bodoni SvtyTwo OS ITC TT-Book"/>
      <w:color w:val="000000"/>
      <w:sz w:val="24"/>
    </w:rPr>
  </w:style>
  <w:style w:type="paragraph" w:customStyle="1" w:styleId="3110">
    <w:name w:val="字元311"/>
    <w:basedOn w:val="a0"/>
    <w:rsid w:val="000D269B"/>
    <w:pPr>
      <w:widowControl/>
    </w:pPr>
    <w:rPr>
      <w:rFonts w:ascii="Arial" w:eastAsia="Times New Roman" w:hAnsi="Arial" w:cs="Arial"/>
      <w:kern w:val="0"/>
      <w:sz w:val="22"/>
      <w:szCs w:val="22"/>
      <w:lang w:val="en-AU" w:eastAsia="en-US"/>
    </w:rPr>
  </w:style>
  <w:style w:type="paragraph" w:customStyle="1" w:styleId="style1">
    <w:name w:val="style1"/>
    <w:basedOn w:val="a0"/>
    <w:rsid w:val="000D269B"/>
    <w:pPr>
      <w:widowControl/>
      <w:spacing w:before="100" w:beforeAutospacing="1" w:after="100" w:afterAutospacing="1"/>
    </w:pPr>
    <w:rPr>
      <w:rFonts w:ascii="新細明體" w:hAnsi="新細明體" w:cs="新細明體"/>
      <w:kern w:val="0"/>
    </w:rPr>
  </w:style>
  <w:style w:type="paragraph" w:customStyle="1" w:styleId="1311">
    <w:name w:val="字元 字元1311"/>
    <w:basedOn w:val="a0"/>
    <w:rsid w:val="000D269B"/>
    <w:pPr>
      <w:widowControl/>
    </w:pPr>
    <w:rPr>
      <w:rFonts w:ascii="Arial" w:eastAsia="Times New Roman" w:hAnsi="Arial" w:cs="Arial"/>
      <w:kern w:val="0"/>
      <w:sz w:val="22"/>
      <w:szCs w:val="22"/>
      <w:lang w:val="en-AU" w:eastAsia="en-US"/>
    </w:rPr>
  </w:style>
  <w:style w:type="paragraph" w:customStyle="1" w:styleId="yiv1815105969msonormal">
    <w:name w:val="yiv1815105969msonormal"/>
    <w:basedOn w:val="a0"/>
    <w:rsid w:val="000D269B"/>
    <w:pPr>
      <w:widowControl/>
      <w:spacing w:before="100" w:beforeAutospacing="1" w:after="100" w:afterAutospacing="1"/>
    </w:pPr>
    <w:rPr>
      <w:rFonts w:ascii="新細明體" w:hAnsi="新細明體" w:cs="新細明體"/>
      <w:kern w:val="0"/>
    </w:rPr>
  </w:style>
  <w:style w:type="character" w:customStyle="1" w:styleId="1fff">
    <w:name w:val="頁首 字元1"/>
    <w:uiPriority w:val="99"/>
    <w:rsid w:val="000D269B"/>
    <w:rPr>
      <w:rFonts w:ascii="新細明體" w:eastAsia="新細明體"/>
      <w:kern w:val="2"/>
      <w:sz w:val="18"/>
      <w:lang w:val="en-US" w:eastAsia="zh-TW"/>
    </w:rPr>
  </w:style>
  <w:style w:type="paragraph" w:customStyle="1" w:styleId="-12">
    <w:name w:val="彩色清單 - 輔色 12"/>
    <w:basedOn w:val="a0"/>
    <w:qFormat/>
    <w:rsid w:val="000D269B"/>
    <w:pPr>
      <w:ind w:leftChars="200" w:left="480"/>
    </w:pPr>
    <w:rPr>
      <w:rFonts w:ascii="Calibri" w:hAnsi="Calibri"/>
      <w:szCs w:val="22"/>
    </w:rPr>
  </w:style>
  <w:style w:type="paragraph" w:customStyle="1" w:styleId="57">
    <w:name w:val="目錄標題5"/>
    <w:basedOn w:val="1"/>
    <w:next w:val="a0"/>
    <w:uiPriority w:val="99"/>
    <w:qFormat/>
    <w:rsid w:val="000D269B"/>
    <w:pPr>
      <w:keepLines/>
      <w:widowControl/>
      <w:spacing w:before="480" w:after="0" w:line="276" w:lineRule="auto"/>
      <w:outlineLvl w:val="9"/>
    </w:pPr>
    <w:rPr>
      <w:color w:val="365F91"/>
      <w:kern w:val="0"/>
      <w:sz w:val="28"/>
      <w:szCs w:val="28"/>
    </w:rPr>
  </w:style>
  <w:style w:type="character" w:customStyle="1" w:styleId="text1">
    <w:name w:val="text1"/>
    <w:rsid w:val="000D269B"/>
    <w:rPr>
      <w:rFonts w:ascii="Century Gothic" w:hAnsi="Century Gothic" w:hint="default"/>
      <w:strike w:val="0"/>
      <w:dstrike w:val="0"/>
      <w:color w:val="000000"/>
      <w:sz w:val="16"/>
      <w:szCs w:val="16"/>
      <w:u w:val="none"/>
      <w:effect w:val="none"/>
    </w:rPr>
  </w:style>
  <w:style w:type="paragraph" w:customStyle="1" w:styleId="390">
    <w:name w:val="字元3 字元 字元9"/>
    <w:basedOn w:val="a0"/>
    <w:rsid w:val="000D269B"/>
    <w:pPr>
      <w:widowControl/>
    </w:pPr>
    <w:rPr>
      <w:rFonts w:ascii="Arial" w:eastAsia="Times New Roman" w:hAnsi="Arial" w:cs="Arial"/>
      <w:kern w:val="0"/>
      <w:sz w:val="22"/>
      <w:szCs w:val="22"/>
      <w:lang w:val="en-AU" w:eastAsia="en-US"/>
    </w:rPr>
  </w:style>
  <w:style w:type="paragraph" w:customStyle="1" w:styleId="Style-7">
    <w:name w:val="Style-7"/>
    <w:rsid w:val="000D269B"/>
  </w:style>
  <w:style w:type="paragraph" w:customStyle="1" w:styleId="510">
    <w:name w:val="目錄標題51"/>
    <w:basedOn w:val="1"/>
    <w:next w:val="a0"/>
    <w:uiPriority w:val="99"/>
    <w:qFormat/>
    <w:rsid w:val="000D269B"/>
    <w:pPr>
      <w:keepLines/>
      <w:widowControl/>
      <w:spacing w:before="480" w:after="0" w:line="276" w:lineRule="auto"/>
      <w:outlineLvl w:val="9"/>
    </w:pPr>
    <w:rPr>
      <w:color w:val="365F91"/>
      <w:kern w:val="0"/>
      <w:sz w:val="28"/>
      <w:szCs w:val="28"/>
    </w:rPr>
  </w:style>
  <w:style w:type="paragraph" w:customStyle="1" w:styleId="65">
    <w:name w:val="目錄標題6"/>
    <w:basedOn w:val="1"/>
    <w:next w:val="a0"/>
    <w:uiPriority w:val="99"/>
    <w:qFormat/>
    <w:rsid w:val="000D269B"/>
    <w:pPr>
      <w:keepLines/>
      <w:widowControl/>
      <w:spacing w:before="480" w:after="0" w:line="276" w:lineRule="auto"/>
      <w:outlineLvl w:val="9"/>
    </w:pPr>
    <w:rPr>
      <w:color w:val="365F91"/>
      <w:kern w:val="0"/>
      <w:sz w:val="28"/>
      <w:szCs w:val="28"/>
    </w:rPr>
  </w:style>
  <w:style w:type="paragraph" w:customStyle="1" w:styleId="76">
    <w:name w:val="目錄標題7"/>
    <w:basedOn w:val="1"/>
    <w:next w:val="a0"/>
    <w:qFormat/>
    <w:rsid w:val="000D269B"/>
    <w:pPr>
      <w:keepLines/>
      <w:widowControl/>
      <w:spacing w:before="480" w:after="0" w:line="276" w:lineRule="auto"/>
      <w:outlineLvl w:val="9"/>
    </w:pPr>
    <w:rPr>
      <w:color w:val="365F91"/>
      <w:kern w:val="0"/>
      <w:sz w:val="28"/>
      <w:szCs w:val="28"/>
    </w:rPr>
  </w:style>
  <w:style w:type="character" w:customStyle="1" w:styleId="1330">
    <w:name w:val="字元 字元133"/>
    <w:uiPriority w:val="99"/>
    <w:rsid w:val="000D269B"/>
    <w:rPr>
      <w:rFonts w:ascii="Arial" w:eastAsia="新細明體" w:hAnsi="Arial" w:cs="Arial" w:hint="default"/>
      <w:b/>
      <w:bCs w:val="0"/>
      <w:sz w:val="48"/>
    </w:rPr>
  </w:style>
  <w:style w:type="character" w:customStyle="1" w:styleId="CommentSubjectChar">
    <w:name w:val="Comment Subject Char"/>
    <w:uiPriority w:val="99"/>
    <w:locked/>
    <w:rsid w:val="000D269B"/>
    <w:rPr>
      <w:b/>
      <w:bCs w:val="0"/>
      <w:kern w:val="2"/>
      <w:sz w:val="24"/>
    </w:rPr>
  </w:style>
  <w:style w:type="character" w:customStyle="1" w:styleId="11b">
    <w:name w:val="題號1 字元 字元1"/>
    <w:uiPriority w:val="99"/>
    <w:rsid w:val="000D269B"/>
    <w:rPr>
      <w:rFonts w:ascii="Cambria" w:eastAsia="新細明體" w:hAnsi="Cambria" w:hint="default"/>
      <w:b/>
      <w:bCs w:val="0"/>
      <w:kern w:val="52"/>
      <w:sz w:val="52"/>
      <w:lang w:val="en-US" w:eastAsia="zh-TW"/>
    </w:rPr>
  </w:style>
  <w:style w:type="character" w:customStyle="1" w:styleId="242">
    <w:name w:val="字元 字元242"/>
    <w:uiPriority w:val="99"/>
    <w:rsid w:val="000D269B"/>
    <w:rPr>
      <w:rFonts w:ascii="Cambria" w:hAnsi="Cambria" w:hint="default"/>
      <w:kern w:val="2"/>
      <w:sz w:val="36"/>
    </w:rPr>
  </w:style>
  <w:style w:type="character" w:customStyle="1" w:styleId="2110">
    <w:name w:val="字元 字元211"/>
    <w:uiPriority w:val="99"/>
    <w:rsid w:val="000D269B"/>
    <w:rPr>
      <w:rFonts w:ascii="Cambria" w:hAnsi="Cambria" w:hint="default"/>
      <w:b/>
      <w:bCs w:val="0"/>
      <w:kern w:val="2"/>
      <w:sz w:val="36"/>
    </w:rPr>
  </w:style>
  <w:style w:type="character" w:customStyle="1" w:styleId="1630">
    <w:name w:val="字元 字元163"/>
    <w:uiPriority w:val="99"/>
    <w:rsid w:val="000D269B"/>
    <w:rPr>
      <w:kern w:val="2"/>
      <w:sz w:val="24"/>
    </w:rPr>
  </w:style>
  <w:style w:type="character" w:customStyle="1" w:styleId="1520">
    <w:name w:val="字元 字元152"/>
    <w:uiPriority w:val="99"/>
    <w:rsid w:val="000D269B"/>
    <w:rPr>
      <w:rFonts w:ascii="標楷體" w:eastAsia="標楷體" w:hAnsi="標楷體" w:hint="eastAsia"/>
      <w:kern w:val="2"/>
      <w:sz w:val="24"/>
    </w:rPr>
  </w:style>
  <w:style w:type="character" w:customStyle="1" w:styleId="1410">
    <w:name w:val="字元 字元141"/>
    <w:uiPriority w:val="99"/>
    <w:rsid w:val="000D269B"/>
    <w:rPr>
      <w:sz w:val="24"/>
    </w:rPr>
  </w:style>
  <w:style w:type="character" w:customStyle="1" w:styleId="1210">
    <w:name w:val="字元 字元121"/>
    <w:uiPriority w:val="99"/>
    <w:rsid w:val="000D269B"/>
    <w:rPr>
      <w:rFonts w:ascii="Arial" w:hAnsi="Arial" w:cs="Arial" w:hint="default"/>
      <w:kern w:val="2"/>
      <w:sz w:val="18"/>
    </w:rPr>
  </w:style>
  <w:style w:type="character" w:customStyle="1" w:styleId="1020">
    <w:name w:val="字元 字元102"/>
    <w:uiPriority w:val="99"/>
    <w:rsid w:val="000D269B"/>
    <w:rPr>
      <w:kern w:val="2"/>
      <w:sz w:val="24"/>
    </w:rPr>
  </w:style>
  <w:style w:type="character" w:customStyle="1" w:styleId="1fff0">
    <w:name w:val="一般文字 字元 字元 字元1"/>
    <w:uiPriority w:val="99"/>
    <w:rsid w:val="000D269B"/>
    <w:rPr>
      <w:rFonts w:ascii="細明體" w:eastAsia="細明體" w:hAnsi="Courier New" w:hint="eastAsia"/>
      <w:kern w:val="2"/>
      <w:sz w:val="24"/>
    </w:rPr>
  </w:style>
  <w:style w:type="character" w:customStyle="1" w:styleId="911">
    <w:name w:val="字元 字元91"/>
    <w:uiPriority w:val="99"/>
    <w:rsid w:val="000D269B"/>
    <w:rPr>
      <w:kern w:val="2"/>
      <w:sz w:val="16"/>
    </w:rPr>
  </w:style>
  <w:style w:type="character" w:customStyle="1" w:styleId="810">
    <w:name w:val="字元 字元81"/>
    <w:uiPriority w:val="99"/>
    <w:rsid w:val="000D269B"/>
    <w:rPr>
      <w:kern w:val="2"/>
      <w:sz w:val="24"/>
    </w:rPr>
  </w:style>
  <w:style w:type="character" w:customStyle="1" w:styleId="710">
    <w:name w:val="字元 字元71"/>
    <w:uiPriority w:val="99"/>
    <w:rsid w:val="000D269B"/>
    <w:rPr>
      <w:kern w:val="2"/>
    </w:rPr>
  </w:style>
  <w:style w:type="character" w:customStyle="1" w:styleId="610">
    <w:name w:val="字元 字元61"/>
    <w:uiPriority w:val="99"/>
    <w:rsid w:val="000D269B"/>
    <w:rPr>
      <w:kern w:val="2"/>
      <w:sz w:val="24"/>
    </w:rPr>
  </w:style>
  <w:style w:type="character" w:customStyle="1" w:styleId="511">
    <w:name w:val="字元 字元51"/>
    <w:uiPriority w:val="99"/>
    <w:rsid w:val="000D269B"/>
    <w:rPr>
      <w:rFonts w:ascii="細明體" w:eastAsia="細明體" w:hAnsi="細明體" w:hint="eastAsia"/>
      <w:sz w:val="24"/>
    </w:rPr>
  </w:style>
  <w:style w:type="character" w:customStyle="1" w:styleId="420">
    <w:name w:val="字元 字元42"/>
    <w:uiPriority w:val="99"/>
    <w:rsid w:val="000D269B"/>
    <w:rPr>
      <w:rFonts w:ascii="新細明體" w:eastAsia="新細明體" w:hAnsi="新細明體" w:hint="eastAsia"/>
      <w:kern w:val="2"/>
      <w:sz w:val="18"/>
    </w:rPr>
  </w:style>
  <w:style w:type="character" w:customStyle="1" w:styleId="321">
    <w:name w:val="字元 字元32"/>
    <w:uiPriority w:val="99"/>
    <w:locked/>
    <w:rsid w:val="000D269B"/>
    <w:rPr>
      <w:b/>
      <w:bCs w:val="0"/>
      <w:kern w:val="2"/>
      <w:sz w:val="24"/>
    </w:rPr>
  </w:style>
  <w:style w:type="character" w:customStyle="1" w:styleId="280">
    <w:name w:val="字元 字元28"/>
    <w:uiPriority w:val="99"/>
    <w:rsid w:val="000D269B"/>
    <w:rPr>
      <w:rFonts w:ascii="標楷體" w:eastAsia="標楷體" w:hAnsi="標楷體" w:hint="eastAsia"/>
      <w:kern w:val="2"/>
      <w:sz w:val="24"/>
    </w:rPr>
  </w:style>
  <w:style w:type="character" w:customStyle="1" w:styleId="261">
    <w:name w:val="字元 字元261"/>
    <w:uiPriority w:val="99"/>
    <w:rsid w:val="000D269B"/>
    <w:rPr>
      <w:rFonts w:ascii="Cambria" w:eastAsia="新細明體" w:hAnsi="Cambria" w:hint="default"/>
      <w:b/>
      <w:bCs w:val="0"/>
      <w:color w:val="000000"/>
      <w:kern w:val="2"/>
      <w:sz w:val="48"/>
      <w:lang w:eastAsia="en-US"/>
    </w:rPr>
  </w:style>
  <w:style w:type="character" w:customStyle="1" w:styleId="251">
    <w:name w:val="字元 字元251"/>
    <w:uiPriority w:val="99"/>
    <w:rsid w:val="000D269B"/>
    <w:rPr>
      <w:rFonts w:ascii="Arial" w:hAnsi="Arial" w:cs="Arial" w:hint="default"/>
      <w:b/>
      <w:bCs w:val="0"/>
      <w:color w:val="000000"/>
      <w:kern w:val="2"/>
      <w:sz w:val="36"/>
      <w:lang w:eastAsia="en-US"/>
    </w:rPr>
  </w:style>
  <w:style w:type="character" w:customStyle="1" w:styleId="243">
    <w:name w:val="字元 字元243"/>
    <w:uiPriority w:val="99"/>
    <w:rsid w:val="000D269B"/>
    <w:rPr>
      <w:rFonts w:ascii="Cambria" w:hAnsi="Cambria" w:hint="default"/>
      <w:kern w:val="2"/>
      <w:sz w:val="36"/>
    </w:rPr>
  </w:style>
  <w:style w:type="character" w:customStyle="1" w:styleId="2310">
    <w:name w:val="字元 字元231"/>
    <w:uiPriority w:val="99"/>
    <w:rsid w:val="000D269B"/>
    <w:rPr>
      <w:rFonts w:ascii="Cambria" w:hAnsi="Cambria" w:hint="default"/>
      <w:b/>
      <w:bCs w:val="0"/>
      <w:kern w:val="2"/>
      <w:sz w:val="36"/>
    </w:rPr>
  </w:style>
  <w:style w:type="character" w:customStyle="1" w:styleId="2210">
    <w:name w:val="字元 字元221"/>
    <w:uiPriority w:val="99"/>
    <w:rsid w:val="000D269B"/>
    <w:rPr>
      <w:rFonts w:ascii="Cambria" w:hAnsi="Cambria" w:hint="default"/>
      <w:kern w:val="2"/>
      <w:sz w:val="36"/>
    </w:rPr>
  </w:style>
  <w:style w:type="character" w:customStyle="1" w:styleId="212">
    <w:name w:val="字元 字元212"/>
    <w:uiPriority w:val="99"/>
    <w:rsid w:val="000D269B"/>
    <w:rPr>
      <w:rFonts w:ascii="Cambria" w:hAnsi="Cambria" w:hint="default"/>
      <w:b/>
      <w:bCs w:val="0"/>
      <w:kern w:val="2"/>
      <w:sz w:val="36"/>
    </w:rPr>
  </w:style>
  <w:style w:type="character" w:customStyle="1" w:styleId="201">
    <w:name w:val="字元 字元201"/>
    <w:uiPriority w:val="99"/>
    <w:rsid w:val="000D269B"/>
    <w:rPr>
      <w:rFonts w:ascii="Cambria" w:hAnsi="Cambria" w:hint="default"/>
      <w:kern w:val="2"/>
      <w:sz w:val="36"/>
    </w:rPr>
  </w:style>
  <w:style w:type="character" w:customStyle="1" w:styleId="191">
    <w:name w:val="字元 字元191"/>
    <w:uiPriority w:val="99"/>
    <w:rsid w:val="000D269B"/>
    <w:rPr>
      <w:rFonts w:ascii="Cambria" w:hAnsi="Cambria" w:hint="default"/>
      <w:kern w:val="2"/>
      <w:sz w:val="36"/>
    </w:rPr>
  </w:style>
  <w:style w:type="character" w:customStyle="1" w:styleId="181">
    <w:name w:val="字元 字元181"/>
    <w:uiPriority w:val="99"/>
    <w:rsid w:val="000D269B"/>
    <w:rPr>
      <w:kern w:val="2"/>
      <w:sz w:val="24"/>
    </w:rPr>
  </w:style>
  <w:style w:type="character" w:customStyle="1" w:styleId="300">
    <w:name w:val="字元 字元30"/>
    <w:uiPriority w:val="99"/>
    <w:rsid w:val="000D269B"/>
    <w:rPr>
      <w:rFonts w:eastAsia="ヒラギノ角ゴ Pro W3" w:cs="ヒラギノ角ゴ Pro W3" w:hint="eastAsia"/>
      <w:color w:val="000000"/>
      <w:kern w:val="2"/>
      <w:sz w:val="16"/>
      <w:lang w:eastAsia="en-US"/>
    </w:rPr>
  </w:style>
  <w:style w:type="character" w:customStyle="1" w:styleId="171">
    <w:name w:val="字元 字元171"/>
    <w:uiPriority w:val="99"/>
    <w:rsid w:val="000D269B"/>
    <w:rPr>
      <w:rFonts w:eastAsia="ヒラギノ角ゴ Pro W3" w:cs="ヒラギノ角ゴ Pro W3" w:hint="eastAsia"/>
      <w:color w:val="000000"/>
      <w:kern w:val="2"/>
      <w:lang w:eastAsia="en-US"/>
    </w:rPr>
  </w:style>
  <w:style w:type="character" w:customStyle="1" w:styleId="164">
    <w:name w:val="字元 字元164"/>
    <w:uiPriority w:val="99"/>
    <w:rsid w:val="000D269B"/>
    <w:rPr>
      <w:kern w:val="2"/>
      <w:sz w:val="24"/>
    </w:rPr>
  </w:style>
  <w:style w:type="character" w:customStyle="1" w:styleId="153">
    <w:name w:val="字元 字元153"/>
    <w:uiPriority w:val="99"/>
    <w:rsid w:val="000D269B"/>
    <w:rPr>
      <w:rFonts w:ascii="標楷體" w:eastAsia="標楷體" w:hAnsi="標楷體" w:hint="eastAsia"/>
      <w:kern w:val="2"/>
      <w:sz w:val="24"/>
    </w:rPr>
  </w:style>
  <w:style w:type="character" w:customStyle="1" w:styleId="1420">
    <w:name w:val="字元 字元142"/>
    <w:uiPriority w:val="99"/>
    <w:rsid w:val="000D269B"/>
    <w:rPr>
      <w:sz w:val="24"/>
    </w:rPr>
  </w:style>
  <w:style w:type="character" w:customStyle="1" w:styleId="1220">
    <w:name w:val="字元 字元122"/>
    <w:uiPriority w:val="99"/>
    <w:rsid w:val="000D269B"/>
    <w:rPr>
      <w:rFonts w:ascii="Arial" w:hAnsi="Arial" w:cs="Arial" w:hint="default"/>
      <w:kern w:val="2"/>
      <w:sz w:val="18"/>
    </w:rPr>
  </w:style>
  <w:style w:type="character" w:customStyle="1" w:styleId="1130">
    <w:name w:val="字元 字元113"/>
    <w:uiPriority w:val="99"/>
    <w:rsid w:val="000D269B"/>
    <w:rPr>
      <w:kern w:val="2"/>
      <w:sz w:val="24"/>
    </w:rPr>
  </w:style>
  <w:style w:type="character" w:customStyle="1" w:styleId="103">
    <w:name w:val="字元 字元103"/>
    <w:uiPriority w:val="99"/>
    <w:rsid w:val="000D269B"/>
    <w:rPr>
      <w:kern w:val="2"/>
      <w:sz w:val="24"/>
    </w:rPr>
  </w:style>
  <w:style w:type="character" w:customStyle="1" w:styleId="921">
    <w:name w:val="字元 字元92"/>
    <w:uiPriority w:val="99"/>
    <w:rsid w:val="000D269B"/>
    <w:rPr>
      <w:kern w:val="2"/>
      <w:sz w:val="16"/>
    </w:rPr>
  </w:style>
  <w:style w:type="character" w:customStyle="1" w:styleId="820">
    <w:name w:val="字元 字元82"/>
    <w:uiPriority w:val="99"/>
    <w:rsid w:val="000D269B"/>
    <w:rPr>
      <w:kern w:val="2"/>
      <w:sz w:val="24"/>
    </w:rPr>
  </w:style>
  <w:style w:type="character" w:customStyle="1" w:styleId="720">
    <w:name w:val="字元 字元72"/>
    <w:uiPriority w:val="99"/>
    <w:rsid w:val="000D269B"/>
    <w:rPr>
      <w:kern w:val="2"/>
    </w:rPr>
  </w:style>
  <w:style w:type="character" w:customStyle="1" w:styleId="620">
    <w:name w:val="字元 字元62"/>
    <w:uiPriority w:val="99"/>
    <w:rsid w:val="000D269B"/>
    <w:rPr>
      <w:kern w:val="2"/>
      <w:sz w:val="24"/>
    </w:rPr>
  </w:style>
  <w:style w:type="character" w:customStyle="1" w:styleId="520">
    <w:name w:val="字元 字元52"/>
    <w:uiPriority w:val="99"/>
    <w:rsid w:val="000D269B"/>
    <w:rPr>
      <w:rFonts w:ascii="細明體" w:eastAsia="細明體" w:hAnsi="細明體" w:hint="eastAsia"/>
      <w:sz w:val="24"/>
    </w:rPr>
  </w:style>
  <w:style w:type="character" w:customStyle="1" w:styleId="430">
    <w:name w:val="字元 字元43"/>
    <w:uiPriority w:val="99"/>
    <w:rsid w:val="000D269B"/>
    <w:rPr>
      <w:rFonts w:ascii="新細明體" w:eastAsia="新細明體" w:hAnsi="新細明體" w:hint="eastAsia"/>
      <w:kern w:val="2"/>
      <w:sz w:val="18"/>
    </w:rPr>
  </w:style>
  <w:style w:type="character" w:customStyle="1" w:styleId="330">
    <w:name w:val="字元 字元33"/>
    <w:uiPriority w:val="99"/>
    <w:locked/>
    <w:rsid w:val="000D269B"/>
    <w:rPr>
      <w:b/>
      <w:bCs w:val="0"/>
      <w:kern w:val="2"/>
      <w:sz w:val="24"/>
    </w:rPr>
  </w:style>
  <w:style w:type="character" w:customStyle="1" w:styleId="290">
    <w:name w:val="字元 字元29"/>
    <w:uiPriority w:val="99"/>
    <w:rsid w:val="000D269B"/>
    <w:rPr>
      <w:rFonts w:ascii="標楷體" w:eastAsia="標楷體" w:hAnsi="標楷體" w:hint="eastAsia"/>
      <w:kern w:val="2"/>
      <w:sz w:val="24"/>
    </w:rPr>
  </w:style>
  <w:style w:type="character" w:customStyle="1" w:styleId="1120">
    <w:name w:val="字元 字元112"/>
    <w:uiPriority w:val="99"/>
    <w:rsid w:val="000D269B"/>
    <w:rPr>
      <w:rFonts w:ascii="標楷體" w:eastAsia="標楷體" w:hAnsi="標楷體" w:hint="eastAsia"/>
      <w:color w:val="000000"/>
      <w:kern w:val="2"/>
      <w:sz w:val="24"/>
    </w:rPr>
  </w:style>
  <w:style w:type="character" w:customStyle="1" w:styleId="1230">
    <w:name w:val="字元 字元123"/>
    <w:aliases w:val="字元 字元 字元3,字元 字元 字元31,字元 字元 字元41"/>
    <w:rsid w:val="000D269B"/>
    <w:rPr>
      <w:rFonts w:ascii="Arial" w:eastAsia="新細明體" w:hAnsi="Arial" w:cs="Arial" w:hint="default"/>
      <w:kern w:val="2"/>
      <w:sz w:val="18"/>
      <w:lang w:bidi="ar-SA"/>
    </w:rPr>
  </w:style>
  <w:style w:type="character" w:customStyle="1" w:styleId="hp">
    <w:name w:val="hp"/>
    <w:uiPriority w:val="99"/>
    <w:rsid w:val="000D269B"/>
  </w:style>
  <w:style w:type="character" w:customStyle="1" w:styleId="catlink">
    <w:name w:val="catlink"/>
    <w:uiPriority w:val="99"/>
    <w:rsid w:val="000D269B"/>
  </w:style>
  <w:style w:type="character" w:customStyle="1" w:styleId="HeaderChar">
    <w:name w:val="Header Char"/>
    <w:aliases w:val="字元 Char"/>
    <w:uiPriority w:val="99"/>
    <w:semiHidden/>
    <w:locked/>
    <w:rsid w:val="000D269B"/>
    <w:rPr>
      <w:rFonts w:eastAsia="ヒラギノ角ゴ Pro W3" w:cs="ヒラギノ角ゴ Pro W3" w:hint="eastAsia"/>
      <w:color w:val="000000"/>
      <w:lang w:eastAsia="en-US"/>
    </w:rPr>
  </w:style>
  <w:style w:type="character" w:customStyle="1" w:styleId="t-ra-pb-c-ia-ma">
    <w:name w:val="t-ra-pb-c-ia-ma"/>
    <w:basedOn w:val="a1"/>
    <w:rsid w:val="000D269B"/>
  </w:style>
  <w:style w:type="paragraph" w:customStyle="1" w:styleId="143">
    <w:name w:val="字元 字元 字元 字元 字元 字元 字元 字元 字元 字元 字元 字元 字元 字元 字元1 字元4"/>
    <w:basedOn w:val="a0"/>
    <w:rsid w:val="001261D7"/>
    <w:pPr>
      <w:widowControl/>
    </w:pPr>
    <w:rPr>
      <w:rFonts w:ascii="Arial" w:eastAsia="Times New Roman" w:hAnsi="Arial" w:cs="Arial"/>
      <w:kern w:val="0"/>
      <w:sz w:val="22"/>
      <w:szCs w:val="22"/>
      <w:lang w:val="en-AU" w:eastAsia="en-US"/>
    </w:rPr>
  </w:style>
  <w:style w:type="numbering" w:customStyle="1" w:styleId="4a">
    <w:name w:val="無清單4"/>
    <w:next w:val="a3"/>
    <w:semiHidden/>
    <w:unhideWhenUsed/>
    <w:rsid w:val="001B5B12"/>
  </w:style>
  <w:style w:type="character" w:customStyle="1" w:styleId="afffff3">
    <w:name w:val="清單段落 字元"/>
    <w:link w:val="afffff2"/>
    <w:uiPriority w:val="34"/>
    <w:locked/>
    <w:rsid w:val="001B5B12"/>
    <w:rPr>
      <w:rFonts w:ascii="Calibri" w:hAnsi="Calibri"/>
      <w:kern w:val="2"/>
      <w:sz w:val="24"/>
      <w:szCs w:val="22"/>
    </w:rPr>
  </w:style>
  <w:style w:type="character" w:customStyle="1" w:styleId="Hyperlink0">
    <w:name w:val="Hyperlink.0"/>
    <w:basedOn w:val="af7"/>
    <w:uiPriority w:val="99"/>
    <w:rsid w:val="002A2DF1"/>
    <w:rPr>
      <w:rFonts w:cs="Times New Roman"/>
      <w:color w:val="0000FF"/>
      <w:u w:val="single"/>
    </w:rPr>
  </w:style>
  <w:style w:type="table" w:customStyle="1" w:styleId="58">
    <w:name w:val="表格格線5"/>
    <w:basedOn w:val="a2"/>
    <w:rsid w:val="004C356C"/>
    <w:rPr>
      <w:rFonts w:asciiTheme="minorHAnsi" w:eastAsia="Times New Roman"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4">
    <w:name w:val="清單段落14"/>
    <w:basedOn w:val="a0"/>
    <w:link w:val="ListParagraphChar"/>
    <w:rsid w:val="001E5534"/>
    <w:pPr>
      <w:suppressAutoHyphens/>
      <w:ind w:left="480"/>
    </w:pPr>
    <w:rPr>
      <w:rFonts w:ascii="Calibri" w:hAnsi="Calibri" w:cs="Calibri"/>
      <w:kern w:val="1"/>
      <w:szCs w:val="22"/>
    </w:rPr>
  </w:style>
  <w:style w:type="character" w:customStyle="1" w:styleId="ListParagraphChar">
    <w:name w:val="List Paragraph Char"/>
    <w:link w:val="144"/>
    <w:uiPriority w:val="99"/>
    <w:locked/>
    <w:rsid w:val="001E5534"/>
    <w:rPr>
      <w:rFonts w:ascii="Calibri" w:hAnsi="Calibri" w:cs="Calibri"/>
      <w:kern w:val="1"/>
      <w:sz w:val="24"/>
      <w:szCs w:val="22"/>
    </w:rPr>
  </w:style>
  <w:style w:type="paragraph" w:customStyle="1" w:styleId="cjk">
    <w:name w:val="cjk"/>
    <w:basedOn w:val="a0"/>
    <w:rsid w:val="001E5534"/>
    <w:pPr>
      <w:widowControl/>
      <w:spacing w:before="100" w:beforeAutospacing="1" w:after="142" w:line="288" w:lineRule="auto"/>
    </w:pPr>
    <w:rPr>
      <w:rFonts w:ascii="新細明體" w:hAnsi="新細明體" w:cs="新細明體"/>
      <w:color w:val="000000"/>
      <w:kern w:val="0"/>
    </w:rPr>
  </w:style>
  <w:style w:type="paragraph" w:customStyle="1" w:styleId="154">
    <w:name w:val="清單段落15"/>
    <w:basedOn w:val="a0"/>
    <w:rsid w:val="00801B6A"/>
    <w:pPr>
      <w:ind w:leftChars="200" w:left="480"/>
    </w:pPr>
    <w:rPr>
      <w:rFonts w:ascii="Calibri" w:hAnsi="Calibri"/>
      <w:szCs w:val="22"/>
    </w:rPr>
  </w:style>
  <w:style w:type="character" w:customStyle="1" w:styleId="HTML10">
    <w:name w:val="HTML 引用1"/>
    <w:rsid w:val="00484C67"/>
    <w:rPr>
      <w:rFonts w:cs="Times New Roman"/>
      <w:color w:val="006621"/>
    </w:rPr>
  </w:style>
  <w:style w:type="paragraph" w:customStyle="1" w:styleId="Mq6">
    <w:name w:val="²M³æ¬q¸¨6"/>
    <w:basedOn w:val="a0"/>
    <w:rsid w:val="00484C67"/>
    <w:pPr>
      <w:suppressAutoHyphens/>
      <w:ind w:left="480"/>
    </w:pPr>
    <w:rPr>
      <w:kern w:val="1"/>
    </w:rPr>
  </w:style>
  <w:style w:type="paragraph" w:customStyle="1" w:styleId="4b">
    <w:name w:val="字元 字元 字元 字元 字元 字元 字元 字元 字元 字元 字元 字元 字元4"/>
    <w:basedOn w:val="a0"/>
    <w:uiPriority w:val="99"/>
    <w:rsid w:val="00476668"/>
    <w:pPr>
      <w:widowControl/>
    </w:pPr>
    <w:rPr>
      <w:rFonts w:ascii="Arial" w:eastAsia="Times New Roman" w:hAnsi="Arial" w:cs="Arial"/>
      <w:kern w:val="0"/>
      <w:sz w:val="22"/>
      <w:szCs w:val="22"/>
      <w:lang w:val="en-AU" w:eastAsia="en-US"/>
    </w:rPr>
  </w:style>
  <w:style w:type="paragraph" w:customStyle="1" w:styleId="afffffffa">
    <w:name w:val="目錄"/>
    <w:basedOn w:val="a0"/>
    <w:rsid w:val="00476668"/>
    <w:pPr>
      <w:suppressLineNumbers/>
      <w:suppressAutoHyphens/>
    </w:pPr>
    <w:rPr>
      <w:rFonts w:ascii="細明體" w:eastAsia="細明體" w:hAnsi="細明體"/>
      <w:kern w:val="20481"/>
      <w:szCs w:val="20"/>
    </w:rPr>
  </w:style>
  <w:style w:type="paragraph" w:customStyle="1" w:styleId="380">
    <w:name w:val="字元3 字元 字元8"/>
    <w:basedOn w:val="a0"/>
    <w:rsid w:val="00977FE8"/>
    <w:pPr>
      <w:widowControl/>
    </w:pPr>
    <w:rPr>
      <w:rFonts w:ascii="Arial" w:eastAsia="Times New Roman" w:hAnsi="Arial" w:cs="Arial"/>
      <w:kern w:val="0"/>
      <w:sz w:val="22"/>
      <w:szCs w:val="22"/>
      <w:lang w:val="en-AU" w:eastAsia="en-US"/>
    </w:rPr>
  </w:style>
  <w:style w:type="paragraph" w:customStyle="1" w:styleId="3100">
    <w:name w:val="字元310"/>
    <w:basedOn w:val="a0"/>
    <w:rsid w:val="00977FE8"/>
    <w:pPr>
      <w:widowControl/>
    </w:pPr>
    <w:rPr>
      <w:rFonts w:ascii="Arial" w:eastAsia="Times New Roman" w:hAnsi="Arial" w:cs="Arial"/>
      <w:kern w:val="0"/>
      <w:sz w:val="22"/>
      <w:szCs w:val="22"/>
      <w:lang w:val="en-AU" w:eastAsia="en-US"/>
    </w:rPr>
  </w:style>
  <w:style w:type="paragraph" w:customStyle="1" w:styleId="13100">
    <w:name w:val="字元 字元1310"/>
    <w:basedOn w:val="a0"/>
    <w:rsid w:val="00977FE8"/>
    <w:pPr>
      <w:widowControl/>
    </w:pPr>
    <w:rPr>
      <w:rFonts w:ascii="Arial" w:eastAsia="Times New Roman" w:hAnsi="Arial" w:cs="Arial"/>
      <w:kern w:val="0"/>
      <w:sz w:val="22"/>
      <w:szCs w:val="22"/>
      <w:lang w:val="en-AU" w:eastAsia="en-US"/>
    </w:rPr>
  </w:style>
  <w:style w:type="paragraph" w:customStyle="1" w:styleId="84">
    <w:name w:val="目錄標題8"/>
    <w:basedOn w:val="1"/>
    <w:next w:val="a0"/>
    <w:uiPriority w:val="99"/>
    <w:qFormat/>
    <w:rsid w:val="00977FE8"/>
    <w:pPr>
      <w:keepLines/>
      <w:widowControl/>
      <w:spacing w:before="480" w:after="0" w:line="276" w:lineRule="auto"/>
      <w:outlineLvl w:val="9"/>
    </w:pPr>
    <w:rPr>
      <w:color w:val="365F91"/>
      <w:kern w:val="0"/>
      <w:sz w:val="28"/>
      <w:szCs w:val="28"/>
    </w:rPr>
  </w:style>
  <w:style w:type="table" w:customStyle="1" w:styleId="4c">
    <w:name w:val="表格格線4"/>
    <w:basedOn w:val="a2"/>
    <w:next w:val="af8"/>
    <w:rsid w:val="00977FE8"/>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無清單21"/>
    <w:next w:val="a3"/>
    <w:uiPriority w:val="99"/>
    <w:semiHidden/>
    <w:rsid w:val="00977FE8"/>
  </w:style>
  <w:style w:type="table" w:customStyle="1" w:styleId="313">
    <w:name w:val="表格格線31"/>
    <w:basedOn w:val="a2"/>
    <w:next w:val="af8"/>
    <w:rsid w:val="00977FE8"/>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
    <w:next w:val="a3"/>
    <w:uiPriority w:val="99"/>
    <w:semiHidden/>
    <w:unhideWhenUsed/>
    <w:rsid w:val="00977FE8"/>
  </w:style>
  <w:style w:type="numbering" w:customStyle="1" w:styleId="11110">
    <w:name w:val="無清單1111"/>
    <w:next w:val="a3"/>
    <w:uiPriority w:val="99"/>
    <w:semiHidden/>
    <w:rsid w:val="00977FE8"/>
  </w:style>
  <w:style w:type="table" w:customStyle="1" w:styleId="414">
    <w:name w:val="表格格線41"/>
    <w:basedOn w:val="a2"/>
    <w:next w:val="af8"/>
    <w:rsid w:val="00D807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無間距 字元"/>
    <w:basedOn w:val="a1"/>
    <w:link w:val="affffff"/>
    <w:uiPriority w:val="1"/>
    <w:rsid w:val="00D80775"/>
    <w:rPr>
      <w:kern w:val="2"/>
      <w:sz w:val="24"/>
      <w:szCs w:val="24"/>
    </w:rPr>
  </w:style>
  <w:style w:type="paragraph" w:customStyle="1" w:styleId="165">
    <w:name w:val="清單段落16"/>
    <w:basedOn w:val="a0"/>
    <w:rsid w:val="008F155C"/>
    <w:pPr>
      <w:suppressAutoHyphens/>
      <w:ind w:left="480"/>
    </w:pPr>
    <w:rPr>
      <w:rFonts w:ascii="Calibri" w:hAnsi="Calibri" w:cs="Calibri"/>
      <w:kern w:val="1"/>
      <w:szCs w:val="22"/>
    </w:rPr>
  </w:style>
  <w:style w:type="paragraph" w:customStyle="1" w:styleId="370">
    <w:name w:val="字元3 字元 字元7"/>
    <w:basedOn w:val="a0"/>
    <w:rsid w:val="006B773A"/>
    <w:pPr>
      <w:widowControl/>
    </w:pPr>
    <w:rPr>
      <w:rFonts w:ascii="Arial" w:eastAsia="Times New Roman" w:hAnsi="Arial" w:cs="Arial"/>
      <w:kern w:val="0"/>
      <w:sz w:val="22"/>
      <w:szCs w:val="22"/>
      <w:lang w:val="en-AU" w:eastAsia="en-US"/>
    </w:rPr>
  </w:style>
  <w:style w:type="paragraph" w:customStyle="1" w:styleId="391">
    <w:name w:val="字元39"/>
    <w:basedOn w:val="a0"/>
    <w:rsid w:val="006B773A"/>
    <w:pPr>
      <w:widowControl/>
    </w:pPr>
    <w:rPr>
      <w:rFonts w:ascii="Arial" w:eastAsia="Times New Roman" w:hAnsi="Arial" w:cs="Arial"/>
      <w:kern w:val="0"/>
      <w:sz w:val="22"/>
      <w:szCs w:val="22"/>
      <w:lang w:val="en-AU" w:eastAsia="en-US"/>
    </w:rPr>
  </w:style>
  <w:style w:type="paragraph" w:customStyle="1" w:styleId="139">
    <w:name w:val="字元 字元139"/>
    <w:basedOn w:val="a0"/>
    <w:rsid w:val="006B773A"/>
    <w:pPr>
      <w:widowControl/>
    </w:pPr>
    <w:rPr>
      <w:rFonts w:ascii="Arial" w:eastAsia="Times New Roman" w:hAnsi="Arial" w:cs="Arial"/>
      <w:kern w:val="0"/>
      <w:sz w:val="22"/>
      <w:szCs w:val="22"/>
      <w:lang w:val="en-AU" w:eastAsia="en-US"/>
    </w:rPr>
  </w:style>
  <w:style w:type="paragraph" w:customStyle="1" w:styleId="95">
    <w:name w:val="目錄標題9"/>
    <w:basedOn w:val="1"/>
    <w:next w:val="a0"/>
    <w:uiPriority w:val="99"/>
    <w:qFormat/>
    <w:rsid w:val="006B773A"/>
    <w:pPr>
      <w:keepLines/>
      <w:widowControl/>
      <w:spacing w:before="480" w:after="0" w:line="276" w:lineRule="auto"/>
      <w:outlineLvl w:val="9"/>
    </w:pPr>
    <w:rPr>
      <w:color w:val="365F91"/>
      <w:kern w:val="0"/>
      <w:sz w:val="28"/>
      <w:szCs w:val="28"/>
    </w:rPr>
  </w:style>
  <w:style w:type="paragraph" w:customStyle="1" w:styleId="172">
    <w:name w:val="清單段落17"/>
    <w:basedOn w:val="a0"/>
    <w:rsid w:val="006B773A"/>
    <w:pPr>
      <w:widowControl/>
      <w:spacing w:line="400" w:lineRule="exact"/>
      <w:ind w:leftChars="200" w:left="480"/>
    </w:pPr>
  </w:style>
  <w:style w:type="numbering" w:customStyle="1" w:styleId="59">
    <w:name w:val="無清單5"/>
    <w:next w:val="a3"/>
    <w:uiPriority w:val="99"/>
    <w:semiHidden/>
    <w:unhideWhenUsed/>
    <w:rsid w:val="00253E2B"/>
  </w:style>
  <w:style w:type="table" w:customStyle="1" w:styleId="66">
    <w:name w:val="表格格線6"/>
    <w:basedOn w:val="a2"/>
    <w:next w:val="af8"/>
    <w:rsid w:val="00253E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4">
    <w:name w:val="字元 字元13 字元 字元 字元 字元"/>
    <w:basedOn w:val="a0"/>
    <w:uiPriority w:val="99"/>
    <w:rsid w:val="00253E2B"/>
    <w:pPr>
      <w:widowControl/>
    </w:pPr>
    <w:rPr>
      <w:rFonts w:ascii="Arial" w:hAnsi="Arial" w:cs="Arial"/>
      <w:kern w:val="0"/>
      <w:sz w:val="22"/>
      <w:szCs w:val="22"/>
      <w:lang w:val="en-AU" w:eastAsia="en-US"/>
    </w:rPr>
  </w:style>
  <w:style w:type="paragraph" w:customStyle="1" w:styleId="Pa0">
    <w:name w:val="Pa0"/>
    <w:basedOn w:val="Default"/>
    <w:next w:val="Default"/>
    <w:uiPriority w:val="99"/>
    <w:rsid w:val="00BA2119"/>
    <w:pPr>
      <w:spacing w:line="241" w:lineRule="atLeast"/>
    </w:pPr>
    <w:rPr>
      <w:rFonts w:ascii="華康細明體a.." w:eastAsia="華康細明體a.." w:hAnsi="Calibri" w:cs="Times New Roman"/>
      <w:color w:val="auto"/>
    </w:rPr>
  </w:style>
  <w:style w:type="character" w:customStyle="1" w:styleId="A60">
    <w:name w:val="A6"/>
    <w:uiPriority w:val="99"/>
    <w:rsid w:val="00BA2119"/>
    <w:rPr>
      <w:rFonts w:cs="華康細明體a.."/>
      <w:color w:val="000000"/>
      <w:sz w:val="22"/>
      <w:szCs w:val="22"/>
    </w:rPr>
  </w:style>
  <w:style w:type="paragraph" w:customStyle="1" w:styleId="yiv5375941898msonormal">
    <w:name w:val="yiv5375941898msonormal"/>
    <w:basedOn w:val="a0"/>
    <w:rsid w:val="00175574"/>
    <w:pPr>
      <w:widowControl/>
      <w:spacing w:before="100" w:beforeAutospacing="1" w:after="100" w:afterAutospacing="1"/>
    </w:pPr>
    <w:rPr>
      <w:rFonts w:ascii="新細明體" w:hAnsi="新細明體" w:cs="新細明體"/>
      <w:kern w:val="0"/>
    </w:rPr>
  </w:style>
  <w:style w:type="paragraph" w:customStyle="1" w:styleId="11c">
    <w:name w:val="字元1 字元 字元1 字元"/>
    <w:basedOn w:val="a0"/>
    <w:autoRedefine/>
    <w:rsid w:val="00FE6F4A"/>
    <w:pPr>
      <w:widowControl/>
      <w:spacing w:after="160" w:line="240" w:lineRule="exact"/>
    </w:pPr>
    <w:rPr>
      <w:rFonts w:ascii="Verdana" w:hAnsi="Verdana"/>
      <w:kern w:val="0"/>
      <w:sz w:val="20"/>
      <w:szCs w:val="20"/>
      <w:lang w:eastAsia="zh-CN" w:bidi="hi-IN"/>
    </w:rPr>
  </w:style>
  <w:style w:type="table" w:customStyle="1" w:styleId="512">
    <w:name w:val="表格格線51"/>
    <w:basedOn w:val="a2"/>
    <w:next w:val="af8"/>
    <w:rsid w:val="0080312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表格格線7"/>
    <w:basedOn w:val="a2"/>
    <w:next w:val="af8"/>
    <w:uiPriority w:val="39"/>
    <w:rsid w:val="0011449E"/>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表格格線8"/>
    <w:basedOn w:val="a2"/>
    <w:next w:val="af8"/>
    <w:uiPriority w:val="39"/>
    <w:rsid w:val="007E5A38"/>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表格格線9"/>
    <w:basedOn w:val="a2"/>
    <w:next w:val="af8"/>
    <w:uiPriority w:val="39"/>
    <w:rsid w:val="00024A03"/>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表格格線10"/>
    <w:basedOn w:val="a2"/>
    <w:next w:val="af8"/>
    <w:uiPriority w:val="39"/>
    <w:rsid w:val="00024A03"/>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d">
    <w:name w:val="表格格線11"/>
    <w:basedOn w:val="a2"/>
    <w:next w:val="af8"/>
    <w:rsid w:val="00024A03"/>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
    <w:basedOn w:val="a2"/>
    <w:next w:val="af8"/>
    <w:uiPriority w:val="59"/>
    <w:rsid w:val="00C14F15"/>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
    <w:basedOn w:val="a2"/>
    <w:next w:val="af8"/>
    <w:uiPriority w:val="59"/>
    <w:rsid w:val="00910B00"/>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
    <w:basedOn w:val="a2"/>
    <w:next w:val="af8"/>
    <w:uiPriority w:val="59"/>
    <w:rsid w:val="008903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表格格線511"/>
    <w:basedOn w:val="a2"/>
    <w:uiPriority w:val="59"/>
    <w:rsid w:val="00F632D0"/>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
    <w:basedOn w:val="a2"/>
    <w:next w:val="af8"/>
    <w:uiPriority w:val="59"/>
    <w:rsid w:val="00F632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格格線71"/>
    <w:basedOn w:val="a2"/>
    <w:next w:val="af8"/>
    <w:uiPriority w:val="39"/>
    <w:rsid w:val="001041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表格格線101"/>
    <w:basedOn w:val="a2"/>
    <w:next w:val="af8"/>
    <w:uiPriority w:val="39"/>
    <w:rsid w:val="001041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92B2E"/>
    <w:pPr>
      <w:widowControl w:val="0"/>
      <w:suppressAutoHyphens/>
      <w:autoSpaceDN w:val="0"/>
      <w:textAlignment w:val="baseline"/>
    </w:pPr>
    <w:rPr>
      <w:rFonts w:eastAsia="Times New Roman"/>
      <w:kern w:val="3"/>
      <w:sz w:val="24"/>
      <w:szCs w:val="24"/>
    </w:rPr>
  </w:style>
  <w:style w:type="character" w:customStyle="1" w:styleId="314">
    <w:name w:val="本文 3 字元1"/>
    <w:basedOn w:val="a1"/>
    <w:uiPriority w:val="99"/>
    <w:semiHidden/>
    <w:locked/>
    <w:rsid w:val="00D92B2E"/>
    <w:rPr>
      <w:rFonts w:ascii="Times New Roman" w:hAnsi="Times New Roman" w:cs="Times New Roman"/>
      <w:kern w:val="0"/>
      <w:sz w:val="16"/>
      <w:szCs w:val="16"/>
    </w:rPr>
  </w:style>
  <w:style w:type="paragraph" w:customStyle="1" w:styleId="1312">
    <w:name w:val="字元 字元13 字元 字元 字元 字元1"/>
    <w:basedOn w:val="a0"/>
    <w:uiPriority w:val="99"/>
    <w:rsid w:val="00D92B2E"/>
    <w:pPr>
      <w:widowControl/>
    </w:pPr>
    <w:rPr>
      <w:rFonts w:ascii="Arial" w:hAnsi="Arial" w:cs="Arial"/>
      <w:kern w:val="0"/>
      <w:sz w:val="22"/>
      <w:szCs w:val="22"/>
      <w:lang w:val="en-AU" w:eastAsia="en-US"/>
    </w:rPr>
  </w:style>
  <w:style w:type="paragraph" w:customStyle="1" w:styleId="afffffffb">
    <w:name w:val="能力指標"/>
    <w:basedOn w:val="a0"/>
    <w:uiPriority w:val="99"/>
    <w:rsid w:val="00D92B2E"/>
    <w:pPr>
      <w:spacing w:beforeLines="50" w:afterLines="50" w:line="360" w:lineRule="auto"/>
    </w:pPr>
  </w:style>
  <w:style w:type="paragraph" w:customStyle="1" w:styleId="afffffffc">
    <w:name w:val="標(一)"/>
    <w:basedOn w:val="a0"/>
    <w:uiPriority w:val="99"/>
    <w:rsid w:val="00D92B2E"/>
    <w:pPr>
      <w:spacing w:beforeLines="50" w:afterLines="50" w:line="360" w:lineRule="auto"/>
    </w:pPr>
  </w:style>
  <w:style w:type="paragraph" w:customStyle="1" w:styleId="afffffffd">
    <w:name w:val="綱要名稱"/>
    <w:basedOn w:val="a0"/>
    <w:uiPriority w:val="99"/>
    <w:rsid w:val="00D92B2E"/>
    <w:pPr>
      <w:spacing w:line="440" w:lineRule="exact"/>
    </w:pPr>
    <w:rPr>
      <w:rFonts w:eastAsia="標楷體"/>
      <w:sz w:val="36"/>
      <w:szCs w:val="20"/>
    </w:rPr>
  </w:style>
  <w:style w:type="paragraph" w:customStyle="1" w:styleId="cm9">
    <w:name w:val="cm9"/>
    <w:basedOn w:val="a0"/>
    <w:uiPriority w:val="99"/>
    <w:rsid w:val="00D92B2E"/>
    <w:pPr>
      <w:widowControl/>
      <w:spacing w:before="100" w:beforeAutospacing="1" w:after="100" w:afterAutospacing="1"/>
    </w:pPr>
    <w:rPr>
      <w:rFonts w:ascii="新細明體" w:hAnsi="新細明體" w:cs="新細明體"/>
      <w:kern w:val="0"/>
    </w:rPr>
  </w:style>
  <w:style w:type="paragraph" w:customStyle="1" w:styleId="315">
    <w:name w:val="本文縮排 31"/>
    <w:basedOn w:val="a0"/>
    <w:uiPriority w:val="99"/>
    <w:rsid w:val="00D92B2E"/>
    <w:pPr>
      <w:adjustRightInd w:val="0"/>
      <w:spacing w:line="360" w:lineRule="auto"/>
      <w:ind w:left="900" w:firstLine="540"/>
    </w:pPr>
    <w:rPr>
      <w:rFonts w:eastAsia="標楷體"/>
      <w:szCs w:val="20"/>
    </w:rPr>
  </w:style>
  <w:style w:type="paragraph" w:customStyle="1" w:styleId="214">
    <w:name w:val="本文 21"/>
    <w:basedOn w:val="a0"/>
    <w:uiPriority w:val="99"/>
    <w:rsid w:val="00D92B2E"/>
    <w:pPr>
      <w:adjustRightInd w:val="0"/>
      <w:ind w:left="540"/>
    </w:pPr>
    <w:rPr>
      <w:szCs w:val="20"/>
    </w:rPr>
  </w:style>
  <w:style w:type="paragraph" w:customStyle="1" w:styleId="86">
    <w:name w:val="樣式8"/>
    <w:basedOn w:val="a0"/>
    <w:uiPriority w:val="99"/>
    <w:rsid w:val="00D92B2E"/>
    <w:pPr>
      <w:spacing w:before="240" w:line="350" w:lineRule="atLeast"/>
      <w:ind w:left="890" w:right="170" w:hanging="720"/>
      <w:jc w:val="both"/>
    </w:pPr>
    <w:rPr>
      <w:rFonts w:eastAsia="標楷體"/>
      <w:snapToGrid w:val="0"/>
      <w:kern w:val="0"/>
      <w:szCs w:val="20"/>
    </w:rPr>
  </w:style>
  <w:style w:type="paragraph" w:customStyle="1" w:styleId="afffffffe">
    <w:name w:val="標一"/>
    <w:basedOn w:val="a0"/>
    <w:uiPriority w:val="99"/>
    <w:rsid w:val="00D92B2E"/>
    <w:pPr>
      <w:spacing w:before="180" w:after="180" w:line="440" w:lineRule="exact"/>
    </w:pPr>
    <w:rPr>
      <w:color w:val="000000"/>
      <w:szCs w:val="20"/>
    </w:rPr>
  </w:style>
  <w:style w:type="paragraph" w:customStyle="1" w:styleId="affffffff">
    <w:name w:val="標第一"/>
    <w:basedOn w:val="a0"/>
    <w:uiPriority w:val="99"/>
    <w:rsid w:val="00D92B2E"/>
    <w:pPr>
      <w:spacing w:before="50" w:after="50" w:line="360" w:lineRule="auto"/>
    </w:pPr>
    <w:rPr>
      <w:rFonts w:eastAsia="標楷體"/>
      <w:color w:val="000000"/>
      <w:sz w:val="32"/>
      <w:szCs w:val="20"/>
    </w:rPr>
  </w:style>
  <w:style w:type="paragraph" w:customStyle="1" w:styleId="affffffff0">
    <w:name w:val="標壹"/>
    <w:basedOn w:val="a0"/>
    <w:uiPriority w:val="99"/>
    <w:rsid w:val="00D92B2E"/>
    <w:pPr>
      <w:spacing w:before="180" w:after="180" w:line="360" w:lineRule="auto"/>
    </w:pPr>
    <w:rPr>
      <w:rFonts w:eastAsia="標楷體"/>
      <w:sz w:val="28"/>
      <w:szCs w:val="20"/>
    </w:rPr>
  </w:style>
  <w:style w:type="paragraph" w:customStyle="1" w:styleId="CM90">
    <w:name w:val="CM9"/>
    <w:basedOn w:val="a0"/>
    <w:next w:val="a0"/>
    <w:uiPriority w:val="99"/>
    <w:rsid w:val="00D92B2E"/>
    <w:pPr>
      <w:autoSpaceDE w:val="0"/>
      <w:autoSpaceDN w:val="0"/>
      <w:adjustRightInd w:val="0"/>
    </w:pPr>
    <w:rPr>
      <w:rFonts w:ascii="標楷體" w:eastAsia="標楷體" w:hAnsi="Calibri"/>
      <w:kern w:val="0"/>
    </w:rPr>
  </w:style>
  <w:style w:type="paragraph" w:customStyle="1" w:styleId="justify">
    <w:name w:val="justify"/>
    <w:basedOn w:val="a0"/>
    <w:rsid w:val="00D92B2E"/>
    <w:pPr>
      <w:widowControl/>
      <w:spacing w:before="100" w:beforeAutospacing="1" w:after="100" w:afterAutospacing="1"/>
    </w:pPr>
    <w:rPr>
      <w:rFonts w:ascii="新細明體" w:hAnsi="新細明體" w:cs="新細明體"/>
      <w:kern w:val="0"/>
    </w:rPr>
  </w:style>
  <w:style w:type="paragraph" w:customStyle="1" w:styleId="136">
    <w:name w:val="字元 字元 字元 字元 字元 字元 字元 字元 字元 字元 字元 字元 字元 字元 字元1 字元3"/>
    <w:basedOn w:val="a0"/>
    <w:rsid w:val="00D92B2E"/>
    <w:pPr>
      <w:widowControl/>
    </w:pPr>
    <w:rPr>
      <w:rFonts w:ascii="Arial" w:eastAsia="Times New Roman" w:hAnsi="Arial" w:cs="Arial"/>
      <w:kern w:val="0"/>
      <w:sz w:val="22"/>
      <w:szCs w:val="22"/>
      <w:lang w:val="en-AU" w:eastAsia="en-US"/>
    </w:rPr>
  </w:style>
  <w:style w:type="paragraph" w:styleId="affffffff1">
    <w:name w:val="table of figures"/>
    <w:aliases w:val="圖目錄,表目錄"/>
    <w:basedOn w:val="a0"/>
    <w:next w:val="a0"/>
    <w:autoRedefine/>
    <w:uiPriority w:val="99"/>
    <w:unhideWhenUsed/>
    <w:rsid w:val="00D92B2E"/>
    <w:pPr>
      <w:ind w:left="200" w:hangingChars="200" w:hanging="200"/>
    </w:pPr>
    <w:rPr>
      <w:rFonts w:asciiTheme="minorHAnsi" w:eastAsia="標楷體" w:hAnsiTheme="minorHAnsi" w:cstheme="minorBidi"/>
      <w:szCs w:val="22"/>
    </w:rPr>
  </w:style>
  <w:style w:type="table" w:customStyle="1" w:styleId="1021">
    <w:name w:val="表格格線102"/>
    <w:basedOn w:val="a2"/>
    <w:next w:val="af8"/>
    <w:uiPriority w:val="39"/>
    <w:rsid w:val="00924C4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表格格線16"/>
    <w:basedOn w:val="a2"/>
    <w:next w:val="af8"/>
    <w:uiPriority w:val="59"/>
    <w:rsid w:val="009418A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格格線61"/>
    <w:basedOn w:val="a2"/>
    <w:next w:val="af8"/>
    <w:uiPriority w:val="39"/>
    <w:rsid w:val="009418A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格格線81"/>
    <w:basedOn w:val="a2"/>
    <w:next w:val="af8"/>
    <w:uiPriority w:val="39"/>
    <w:rsid w:val="009418A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
    <w:basedOn w:val="a2"/>
    <w:next w:val="af8"/>
    <w:uiPriority w:val="39"/>
    <w:rsid w:val="00F0051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無清單6"/>
    <w:next w:val="a3"/>
    <w:uiPriority w:val="99"/>
    <w:semiHidden/>
    <w:unhideWhenUsed/>
    <w:rsid w:val="00F0051B"/>
  </w:style>
  <w:style w:type="numbering" w:customStyle="1" w:styleId="137">
    <w:name w:val="無清單13"/>
    <w:next w:val="a3"/>
    <w:uiPriority w:val="99"/>
    <w:semiHidden/>
    <w:unhideWhenUsed/>
    <w:rsid w:val="00F0051B"/>
  </w:style>
  <w:style w:type="table" w:customStyle="1" w:styleId="173">
    <w:name w:val="表格格線17"/>
    <w:basedOn w:val="a2"/>
    <w:next w:val="af8"/>
    <w:uiPriority w:val="59"/>
    <w:rsid w:val="00F005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無清單112"/>
    <w:next w:val="a3"/>
    <w:uiPriority w:val="99"/>
    <w:semiHidden/>
    <w:unhideWhenUsed/>
    <w:rsid w:val="00F0051B"/>
  </w:style>
  <w:style w:type="numbering" w:customStyle="1" w:styleId="222">
    <w:name w:val="無清單22"/>
    <w:next w:val="a3"/>
    <w:uiPriority w:val="99"/>
    <w:semiHidden/>
    <w:unhideWhenUsed/>
    <w:rsid w:val="00F0051B"/>
  </w:style>
  <w:style w:type="table" w:customStyle="1" w:styleId="322">
    <w:name w:val="表格格線32"/>
    <w:basedOn w:val="a2"/>
    <w:next w:val="af8"/>
    <w:uiPriority w:val="59"/>
    <w:rsid w:val="00F005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無清單121"/>
    <w:next w:val="a3"/>
    <w:uiPriority w:val="99"/>
    <w:semiHidden/>
    <w:unhideWhenUsed/>
    <w:rsid w:val="00F0051B"/>
  </w:style>
  <w:style w:type="table" w:customStyle="1" w:styleId="DefaultTable1">
    <w:name w:val="Default Table1"/>
    <w:uiPriority w:val="99"/>
    <w:rsid w:val="00F0051B"/>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表格格線42"/>
    <w:basedOn w:val="a2"/>
    <w:next w:val="af8"/>
    <w:uiPriority w:val="59"/>
    <w:rsid w:val="00F005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表格格線411"/>
    <w:basedOn w:val="a2"/>
    <w:next w:val="af8"/>
    <w:uiPriority w:val="59"/>
    <w:rsid w:val="00F005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格格線52"/>
    <w:basedOn w:val="a2"/>
    <w:next w:val="af8"/>
    <w:uiPriority w:val="59"/>
    <w:rsid w:val="00F0051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無清單31"/>
    <w:next w:val="a3"/>
    <w:uiPriority w:val="99"/>
    <w:semiHidden/>
    <w:unhideWhenUsed/>
    <w:rsid w:val="00F0051B"/>
  </w:style>
  <w:style w:type="table" w:customStyle="1" w:styleId="5120">
    <w:name w:val="表格格線512"/>
    <w:basedOn w:val="a2"/>
    <w:uiPriority w:val="59"/>
    <w:rsid w:val="00F0051B"/>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格格線62"/>
    <w:basedOn w:val="a2"/>
    <w:next w:val="af8"/>
    <w:uiPriority w:val="39"/>
    <w:rsid w:val="00F0051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表格格線72"/>
    <w:basedOn w:val="a2"/>
    <w:next w:val="af8"/>
    <w:uiPriority w:val="39"/>
    <w:rsid w:val="00F0051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表格格線82"/>
    <w:basedOn w:val="a2"/>
    <w:next w:val="af8"/>
    <w:uiPriority w:val="39"/>
    <w:rsid w:val="00F0051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表格格線91"/>
    <w:basedOn w:val="a2"/>
    <w:next w:val="af8"/>
    <w:uiPriority w:val="39"/>
    <w:rsid w:val="00F0051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表格格線103"/>
    <w:basedOn w:val="a2"/>
    <w:next w:val="af8"/>
    <w:uiPriority w:val="39"/>
    <w:rsid w:val="00F0051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
    <w:basedOn w:val="a2"/>
    <w:next w:val="af8"/>
    <w:uiPriority w:val="39"/>
    <w:rsid w:val="00F0051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
    <w:basedOn w:val="a2"/>
    <w:next w:val="af8"/>
    <w:uiPriority w:val="59"/>
    <w:rsid w:val="00F005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
    <w:name w:val="無清單41"/>
    <w:next w:val="a3"/>
    <w:semiHidden/>
    <w:unhideWhenUsed/>
    <w:rsid w:val="00F0051B"/>
  </w:style>
  <w:style w:type="numbering" w:customStyle="1" w:styleId="1313">
    <w:name w:val="無清單131"/>
    <w:next w:val="a3"/>
    <w:uiPriority w:val="99"/>
    <w:semiHidden/>
    <w:unhideWhenUsed/>
    <w:rsid w:val="00F0051B"/>
  </w:style>
  <w:style w:type="table" w:customStyle="1" w:styleId="1314">
    <w:name w:val="表格格線131"/>
    <w:basedOn w:val="a2"/>
    <w:next w:val="af8"/>
    <w:uiPriority w:val="59"/>
    <w:rsid w:val="00F005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無清單1112"/>
    <w:next w:val="a3"/>
    <w:uiPriority w:val="99"/>
    <w:semiHidden/>
    <w:unhideWhenUsed/>
    <w:rsid w:val="00F0051B"/>
  </w:style>
  <w:style w:type="numbering" w:customStyle="1" w:styleId="2111">
    <w:name w:val="無清單211"/>
    <w:next w:val="a3"/>
    <w:uiPriority w:val="99"/>
    <w:semiHidden/>
    <w:unhideWhenUsed/>
    <w:rsid w:val="00F0051B"/>
  </w:style>
  <w:style w:type="table" w:customStyle="1" w:styleId="3111">
    <w:name w:val="表格格線311"/>
    <w:basedOn w:val="a2"/>
    <w:next w:val="af8"/>
    <w:uiPriority w:val="59"/>
    <w:rsid w:val="00F005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無清單1211"/>
    <w:next w:val="a3"/>
    <w:uiPriority w:val="99"/>
    <w:semiHidden/>
    <w:unhideWhenUsed/>
    <w:rsid w:val="00F0051B"/>
  </w:style>
  <w:style w:type="table" w:customStyle="1" w:styleId="5210">
    <w:name w:val="表格格線521"/>
    <w:basedOn w:val="a2"/>
    <w:next w:val="af8"/>
    <w:uiPriority w:val="59"/>
    <w:rsid w:val="00F0051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無清單311"/>
    <w:next w:val="a3"/>
    <w:uiPriority w:val="99"/>
    <w:semiHidden/>
    <w:unhideWhenUsed/>
    <w:rsid w:val="00F0051B"/>
  </w:style>
  <w:style w:type="table" w:customStyle="1" w:styleId="5111">
    <w:name w:val="表格格線5111"/>
    <w:basedOn w:val="a2"/>
    <w:uiPriority w:val="59"/>
    <w:rsid w:val="00F0051B"/>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表格格線611"/>
    <w:basedOn w:val="a2"/>
    <w:next w:val="af8"/>
    <w:uiPriority w:val="39"/>
    <w:rsid w:val="00F0051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表格格線711"/>
    <w:basedOn w:val="a2"/>
    <w:next w:val="af8"/>
    <w:uiPriority w:val="39"/>
    <w:rsid w:val="00F0051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表格格線811"/>
    <w:basedOn w:val="a2"/>
    <w:next w:val="af8"/>
    <w:uiPriority w:val="39"/>
    <w:rsid w:val="00F0051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表格格線911"/>
    <w:basedOn w:val="a2"/>
    <w:next w:val="af8"/>
    <w:uiPriority w:val="39"/>
    <w:rsid w:val="00F0051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表格格線1011"/>
    <w:basedOn w:val="a2"/>
    <w:next w:val="af8"/>
    <w:uiPriority w:val="39"/>
    <w:rsid w:val="00F0051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
    <w:basedOn w:val="a2"/>
    <w:next w:val="af8"/>
    <w:uiPriority w:val="39"/>
    <w:rsid w:val="00F0051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無清單7"/>
    <w:next w:val="a3"/>
    <w:uiPriority w:val="99"/>
    <w:semiHidden/>
    <w:unhideWhenUsed/>
    <w:rsid w:val="00A635AE"/>
  </w:style>
  <w:style w:type="numbering" w:customStyle="1" w:styleId="146">
    <w:name w:val="無清單14"/>
    <w:next w:val="a3"/>
    <w:uiPriority w:val="99"/>
    <w:semiHidden/>
    <w:unhideWhenUsed/>
    <w:rsid w:val="00A635AE"/>
  </w:style>
  <w:style w:type="table" w:customStyle="1" w:styleId="182">
    <w:name w:val="表格格線18"/>
    <w:basedOn w:val="a2"/>
    <w:next w:val="af8"/>
    <w:uiPriority w:val="59"/>
    <w:rsid w:val="00A635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無清單113"/>
    <w:next w:val="a3"/>
    <w:uiPriority w:val="99"/>
    <w:semiHidden/>
    <w:unhideWhenUsed/>
    <w:rsid w:val="00A635AE"/>
  </w:style>
  <w:style w:type="numbering" w:customStyle="1" w:styleId="232">
    <w:name w:val="無清單23"/>
    <w:next w:val="a3"/>
    <w:uiPriority w:val="99"/>
    <w:semiHidden/>
    <w:unhideWhenUsed/>
    <w:rsid w:val="00A635AE"/>
  </w:style>
  <w:style w:type="table" w:customStyle="1" w:styleId="331">
    <w:name w:val="表格格線33"/>
    <w:basedOn w:val="a2"/>
    <w:next w:val="af8"/>
    <w:uiPriority w:val="59"/>
    <w:rsid w:val="00A635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無清單122"/>
    <w:next w:val="a3"/>
    <w:uiPriority w:val="99"/>
    <w:semiHidden/>
    <w:unhideWhenUsed/>
    <w:rsid w:val="00A635AE"/>
  </w:style>
  <w:style w:type="table" w:customStyle="1" w:styleId="DefaultTable2">
    <w:name w:val="Default Table2"/>
    <w:uiPriority w:val="99"/>
    <w:rsid w:val="00A635AE"/>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表格格線43"/>
    <w:basedOn w:val="a2"/>
    <w:next w:val="af8"/>
    <w:uiPriority w:val="59"/>
    <w:rsid w:val="00A635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表格格線412"/>
    <w:basedOn w:val="a2"/>
    <w:next w:val="af8"/>
    <w:uiPriority w:val="59"/>
    <w:rsid w:val="00A635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表格格線53"/>
    <w:basedOn w:val="a2"/>
    <w:next w:val="af8"/>
    <w:uiPriority w:val="59"/>
    <w:rsid w:val="00A635A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無清單32"/>
    <w:next w:val="a3"/>
    <w:uiPriority w:val="99"/>
    <w:semiHidden/>
    <w:unhideWhenUsed/>
    <w:rsid w:val="00A635AE"/>
  </w:style>
  <w:style w:type="table" w:customStyle="1" w:styleId="513">
    <w:name w:val="表格格線513"/>
    <w:basedOn w:val="a2"/>
    <w:uiPriority w:val="59"/>
    <w:rsid w:val="00A635AE"/>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表格格線63"/>
    <w:basedOn w:val="a2"/>
    <w:next w:val="af8"/>
    <w:uiPriority w:val="39"/>
    <w:rsid w:val="00A635A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表格格線73"/>
    <w:basedOn w:val="a2"/>
    <w:next w:val="af8"/>
    <w:uiPriority w:val="39"/>
    <w:rsid w:val="00A635A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表格格線83"/>
    <w:basedOn w:val="a2"/>
    <w:next w:val="af8"/>
    <w:uiPriority w:val="39"/>
    <w:rsid w:val="00A635A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表格格線92"/>
    <w:basedOn w:val="a2"/>
    <w:next w:val="af8"/>
    <w:uiPriority w:val="39"/>
    <w:rsid w:val="00A635A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表格格線104"/>
    <w:basedOn w:val="a2"/>
    <w:next w:val="af8"/>
    <w:uiPriority w:val="39"/>
    <w:rsid w:val="00A635A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
    <w:basedOn w:val="a2"/>
    <w:next w:val="af8"/>
    <w:uiPriority w:val="39"/>
    <w:rsid w:val="00A635A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2"/>
    <w:next w:val="af8"/>
    <w:uiPriority w:val="59"/>
    <w:rsid w:val="00A635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無清單42"/>
    <w:next w:val="a3"/>
    <w:semiHidden/>
    <w:unhideWhenUsed/>
    <w:rsid w:val="00A635AE"/>
  </w:style>
  <w:style w:type="numbering" w:customStyle="1" w:styleId="1320">
    <w:name w:val="無清單132"/>
    <w:next w:val="a3"/>
    <w:uiPriority w:val="99"/>
    <w:semiHidden/>
    <w:unhideWhenUsed/>
    <w:rsid w:val="00A635AE"/>
  </w:style>
  <w:style w:type="table" w:customStyle="1" w:styleId="1321">
    <w:name w:val="表格格線132"/>
    <w:basedOn w:val="a2"/>
    <w:next w:val="af8"/>
    <w:uiPriority w:val="59"/>
    <w:rsid w:val="00A635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無清單1113"/>
    <w:next w:val="a3"/>
    <w:uiPriority w:val="99"/>
    <w:semiHidden/>
    <w:unhideWhenUsed/>
    <w:rsid w:val="00A635AE"/>
  </w:style>
  <w:style w:type="numbering" w:customStyle="1" w:styleId="2120">
    <w:name w:val="無清單212"/>
    <w:next w:val="a3"/>
    <w:uiPriority w:val="99"/>
    <w:semiHidden/>
    <w:unhideWhenUsed/>
    <w:rsid w:val="00A635AE"/>
  </w:style>
  <w:style w:type="table" w:customStyle="1" w:styleId="3120">
    <w:name w:val="表格格線312"/>
    <w:basedOn w:val="a2"/>
    <w:next w:val="af8"/>
    <w:uiPriority w:val="59"/>
    <w:rsid w:val="00A635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無清單1212"/>
    <w:next w:val="a3"/>
    <w:uiPriority w:val="99"/>
    <w:semiHidden/>
    <w:unhideWhenUsed/>
    <w:rsid w:val="00A635AE"/>
  </w:style>
  <w:style w:type="table" w:customStyle="1" w:styleId="DefaultTable11">
    <w:name w:val="Default Table11"/>
    <w:uiPriority w:val="99"/>
    <w:rsid w:val="00A635AE"/>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表格格線421"/>
    <w:basedOn w:val="a2"/>
    <w:next w:val="af8"/>
    <w:uiPriority w:val="59"/>
    <w:rsid w:val="00A635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表格格線4111"/>
    <w:basedOn w:val="a2"/>
    <w:next w:val="af8"/>
    <w:uiPriority w:val="59"/>
    <w:rsid w:val="00A635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格格線522"/>
    <w:basedOn w:val="a2"/>
    <w:next w:val="af8"/>
    <w:uiPriority w:val="59"/>
    <w:rsid w:val="00A635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無清單312"/>
    <w:next w:val="a3"/>
    <w:uiPriority w:val="99"/>
    <w:semiHidden/>
    <w:unhideWhenUsed/>
    <w:rsid w:val="00A635AE"/>
  </w:style>
  <w:style w:type="table" w:customStyle="1" w:styleId="5112">
    <w:name w:val="表格格線5112"/>
    <w:basedOn w:val="a2"/>
    <w:uiPriority w:val="59"/>
    <w:rsid w:val="00A635AE"/>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格格線612"/>
    <w:basedOn w:val="a2"/>
    <w:next w:val="af8"/>
    <w:uiPriority w:val="39"/>
    <w:rsid w:val="00A635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表格格線712"/>
    <w:basedOn w:val="a2"/>
    <w:next w:val="af8"/>
    <w:uiPriority w:val="39"/>
    <w:rsid w:val="00A635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表格格線812"/>
    <w:basedOn w:val="a2"/>
    <w:next w:val="af8"/>
    <w:uiPriority w:val="39"/>
    <w:rsid w:val="00A635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0">
    <w:name w:val="表格格線912"/>
    <w:basedOn w:val="a2"/>
    <w:next w:val="af8"/>
    <w:uiPriority w:val="39"/>
    <w:rsid w:val="00A635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表格格線1012"/>
    <w:basedOn w:val="a2"/>
    <w:next w:val="af8"/>
    <w:uiPriority w:val="39"/>
    <w:rsid w:val="00A635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
    <w:basedOn w:val="a2"/>
    <w:next w:val="af8"/>
    <w:uiPriority w:val="39"/>
    <w:rsid w:val="00A635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
    <w:basedOn w:val="a2"/>
    <w:next w:val="af8"/>
    <w:uiPriority w:val="59"/>
    <w:rsid w:val="00A635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格格線514"/>
    <w:basedOn w:val="a2"/>
    <w:uiPriority w:val="59"/>
    <w:rsid w:val="0035442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註解文字 字元2"/>
    <w:rsid w:val="00E16E49"/>
    <w:rPr>
      <w:rFonts w:ascii="Times New Roman" w:eastAsia="新細明體" w:hAnsi="Times New Roman" w:cs="Times New Roman"/>
      <w:szCs w:val="24"/>
    </w:rPr>
  </w:style>
  <w:style w:type="table" w:styleId="1fff1">
    <w:name w:val="Table Classic 1"/>
    <w:basedOn w:val="a2"/>
    <w:rsid w:val="00E16E49"/>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List 3"/>
    <w:basedOn w:val="a2"/>
    <w:rsid w:val="00E16E49"/>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79">
    <w:name w:val="Table Grid 7"/>
    <w:basedOn w:val="a2"/>
    <w:rsid w:val="00E16E49"/>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Web3">
    <w:name w:val="Table Web 3"/>
    <w:basedOn w:val="a2"/>
    <w:rsid w:val="00E16E49"/>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2"/>
    <w:rsid w:val="00E16E49"/>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2">
    <w:name w:val="Table Grid 1"/>
    <w:basedOn w:val="a2"/>
    <w:rsid w:val="00E16E49"/>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29">
    <w:name w:val="xl29"/>
    <w:basedOn w:val="a0"/>
    <w:rsid w:val="00E16E49"/>
    <w:pPr>
      <w:widowControl/>
      <w:spacing w:before="100" w:beforeAutospacing="1" w:after="100" w:afterAutospacing="1"/>
      <w:jc w:val="center"/>
      <w:textAlignment w:val="center"/>
    </w:pPr>
    <w:rPr>
      <w:kern w:val="0"/>
    </w:rPr>
  </w:style>
  <w:style w:type="paragraph" w:customStyle="1" w:styleId="371">
    <w:name w:val="字元37"/>
    <w:basedOn w:val="a0"/>
    <w:uiPriority w:val="99"/>
    <w:rsid w:val="00E16E49"/>
    <w:pPr>
      <w:widowControl/>
    </w:pPr>
    <w:rPr>
      <w:rFonts w:ascii="Arial" w:hAnsi="Arial" w:cs="Arial"/>
      <w:kern w:val="0"/>
      <w:sz w:val="22"/>
      <w:szCs w:val="22"/>
      <w:lang w:val="en-AU" w:eastAsia="en-US"/>
    </w:rPr>
  </w:style>
  <w:style w:type="paragraph" w:customStyle="1" w:styleId="156">
    <w:name w:val="字元15"/>
    <w:basedOn w:val="a0"/>
    <w:uiPriority w:val="99"/>
    <w:rsid w:val="00E16E49"/>
    <w:pPr>
      <w:widowControl/>
      <w:spacing w:after="160" w:line="240" w:lineRule="exact"/>
    </w:pPr>
    <w:rPr>
      <w:rFonts w:ascii="Tahoma" w:hAnsi="Tahoma"/>
      <w:kern w:val="0"/>
      <w:sz w:val="20"/>
      <w:szCs w:val="20"/>
      <w:lang w:eastAsia="en-US"/>
    </w:rPr>
  </w:style>
  <w:style w:type="paragraph" w:customStyle="1" w:styleId="332">
    <w:name w:val="字元33"/>
    <w:basedOn w:val="a0"/>
    <w:uiPriority w:val="99"/>
    <w:rsid w:val="00E16E49"/>
    <w:pPr>
      <w:widowControl/>
    </w:pPr>
    <w:rPr>
      <w:rFonts w:ascii="Arial" w:hAnsi="Arial" w:cs="Arial"/>
      <w:kern w:val="0"/>
      <w:sz w:val="22"/>
      <w:szCs w:val="22"/>
      <w:lang w:val="en-AU" w:eastAsia="en-US"/>
    </w:rPr>
  </w:style>
  <w:style w:type="character" w:customStyle="1" w:styleId="640">
    <w:name w:val="字元 字元64"/>
    <w:uiPriority w:val="99"/>
    <w:rsid w:val="00E16E49"/>
    <w:rPr>
      <w:rFonts w:eastAsia="新細明體"/>
      <w:kern w:val="2"/>
      <w:lang w:val="en-US" w:eastAsia="zh-TW"/>
    </w:rPr>
  </w:style>
  <w:style w:type="paragraph" w:customStyle="1" w:styleId="317">
    <w:name w:val="目錄標題31"/>
    <w:basedOn w:val="1"/>
    <w:next w:val="a0"/>
    <w:uiPriority w:val="99"/>
    <w:rsid w:val="00E16E49"/>
    <w:pPr>
      <w:keepLines/>
      <w:widowControl/>
      <w:spacing w:before="480" w:after="0" w:line="276" w:lineRule="auto"/>
      <w:outlineLvl w:val="9"/>
    </w:pPr>
    <w:rPr>
      <w:rFonts w:eastAsia="ヒラギノ角ゴ Pro W3"/>
      <w:color w:val="365F91"/>
      <w:kern w:val="0"/>
      <w:sz w:val="28"/>
      <w:szCs w:val="28"/>
      <w:lang w:eastAsia="en-US"/>
    </w:rPr>
  </w:style>
  <w:style w:type="paragraph" w:customStyle="1" w:styleId="318">
    <w:name w:val="字元3 字元 字元1"/>
    <w:basedOn w:val="a0"/>
    <w:uiPriority w:val="99"/>
    <w:rsid w:val="00E16E49"/>
    <w:pPr>
      <w:widowControl/>
    </w:pPr>
    <w:rPr>
      <w:rFonts w:ascii="Arial" w:hAnsi="Arial" w:cs="Arial"/>
      <w:kern w:val="0"/>
      <w:sz w:val="22"/>
      <w:szCs w:val="22"/>
      <w:lang w:val="en-AU" w:eastAsia="en-US"/>
    </w:rPr>
  </w:style>
  <w:style w:type="paragraph" w:customStyle="1" w:styleId="1322">
    <w:name w:val="字元 字元132"/>
    <w:basedOn w:val="a0"/>
    <w:uiPriority w:val="99"/>
    <w:rsid w:val="00E16E49"/>
    <w:pPr>
      <w:widowControl/>
    </w:pPr>
    <w:rPr>
      <w:rFonts w:ascii="Arial" w:hAnsi="Arial" w:cs="Arial"/>
      <w:kern w:val="0"/>
      <w:sz w:val="22"/>
      <w:szCs w:val="22"/>
      <w:lang w:val="en-AU" w:eastAsia="en-US"/>
    </w:rPr>
  </w:style>
  <w:style w:type="paragraph" w:customStyle="1" w:styleId="TOCHeading1">
    <w:name w:val="TOC Heading1"/>
    <w:basedOn w:val="1"/>
    <w:next w:val="a0"/>
    <w:uiPriority w:val="99"/>
    <w:rsid w:val="00E16E49"/>
    <w:pPr>
      <w:keepLines/>
      <w:widowControl/>
      <w:spacing w:before="480" w:after="0" w:line="276" w:lineRule="auto"/>
      <w:outlineLvl w:val="9"/>
    </w:pPr>
    <w:rPr>
      <w:color w:val="365F91"/>
      <w:kern w:val="0"/>
      <w:sz w:val="28"/>
      <w:szCs w:val="28"/>
    </w:rPr>
  </w:style>
  <w:style w:type="paragraph" w:customStyle="1" w:styleId="324">
    <w:name w:val="字元3 字元 字元2"/>
    <w:basedOn w:val="a0"/>
    <w:uiPriority w:val="99"/>
    <w:rsid w:val="00E16E49"/>
    <w:pPr>
      <w:widowControl/>
    </w:pPr>
    <w:rPr>
      <w:rFonts w:ascii="Arial" w:hAnsi="Arial" w:cs="Arial"/>
      <w:kern w:val="0"/>
      <w:sz w:val="22"/>
      <w:szCs w:val="22"/>
      <w:lang w:val="en-AU" w:eastAsia="en-US"/>
    </w:rPr>
  </w:style>
  <w:style w:type="paragraph" w:customStyle="1" w:styleId="340">
    <w:name w:val="字元34"/>
    <w:basedOn w:val="a0"/>
    <w:uiPriority w:val="99"/>
    <w:rsid w:val="00E16E49"/>
    <w:pPr>
      <w:widowControl/>
    </w:pPr>
    <w:rPr>
      <w:rFonts w:ascii="Arial" w:hAnsi="Arial" w:cs="Arial"/>
      <w:kern w:val="0"/>
      <w:sz w:val="22"/>
      <w:szCs w:val="22"/>
      <w:lang w:val="en-AU" w:eastAsia="en-US"/>
    </w:rPr>
  </w:style>
  <w:style w:type="paragraph" w:customStyle="1" w:styleId="1340">
    <w:name w:val="字元 字元134"/>
    <w:basedOn w:val="a0"/>
    <w:uiPriority w:val="99"/>
    <w:rsid w:val="00E16E49"/>
    <w:pPr>
      <w:widowControl/>
    </w:pPr>
    <w:rPr>
      <w:rFonts w:ascii="Arial" w:hAnsi="Arial" w:cs="Arial"/>
      <w:kern w:val="0"/>
      <w:sz w:val="22"/>
      <w:szCs w:val="22"/>
      <w:lang w:val="en-AU" w:eastAsia="en-US"/>
    </w:rPr>
  </w:style>
  <w:style w:type="paragraph" w:customStyle="1" w:styleId="333">
    <w:name w:val="字元3 字元 字元3"/>
    <w:basedOn w:val="a0"/>
    <w:uiPriority w:val="99"/>
    <w:rsid w:val="00E16E49"/>
    <w:pPr>
      <w:widowControl/>
    </w:pPr>
    <w:rPr>
      <w:rFonts w:ascii="Arial" w:hAnsi="Arial" w:cs="Arial"/>
      <w:kern w:val="0"/>
      <w:sz w:val="22"/>
      <w:szCs w:val="22"/>
      <w:lang w:val="en-AU" w:eastAsia="en-US"/>
    </w:rPr>
  </w:style>
  <w:style w:type="paragraph" w:customStyle="1" w:styleId="350">
    <w:name w:val="字元35"/>
    <w:basedOn w:val="a0"/>
    <w:uiPriority w:val="99"/>
    <w:rsid w:val="00E16E49"/>
    <w:pPr>
      <w:widowControl/>
    </w:pPr>
    <w:rPr>
      <w:rFonts w:ascii="Arial" w:hAnsi="Arial" w:cs="Arial"/>
      <w:kern w:val="0"/>
      <w:sz w:val="22"/>
      <w:szCs w:val="22"/>
      <w:lang w:val="en-AU" w:eastAsia="en-US"/>
    </w:rPr>
  </w:style>
  <w:style w:type="paragraph" w:customStyle="1" w:styleId="1350">
    <w:name w:val="字元 字元135"/>
    <w:basedOn w:val="a0"/>
    <w:uiPriority w:val="99"/>
    <w:rsid w:val="00E16E49"/>
    <w:pPr>
      <w:widowControl/>
    </w:pPr>
    <w:rPr>
      <w:rFonts w:ascii="Arial" w:hAnsi="Arial" w:cs="Arial"/>
      <w:kern w:val="0"/>
      <w:sz w:val="22"/>
      <w:szCs w:val="22"/>
      <w:lang w:val="en-AU" w:eastAsia="en-US"/>
    </w:rPr>
  </w:style>
  <w:style w:type="paragraph" w:customStyle="1" w:styleId="APA">
    <w:name w:val="APA(一)"/>
    <w:basedOn w:val="a0"/>
    <w:rsid w:val="00E16E49"/>
    <w:pPr>
      <w:tabs>
        <w:tab w:val="num" w:pos="720"/>
      </w:tabs>
      <w:ind w:left="720" w:hanging="720"/>
    </w:pPr>
    <w:rPr>
      <w:rFonts w:ascii="標楷體" w:eastAsia="標楷體" w:hAnsi="標楷體"/>
      <w:kern w:val="0"/>
    </w:rPr>
  </w:style>
  <w:style w:type="paragraph" w:customStyle="1" w:styleId="351">
    <w:name w:val="字元3 字元 字元5"/>
    <w:basedOn w:val="a0"/>
    <w:uiPriority w:val="99"/>
    <w:rsid w:val="00E16E49"/>
    <w:pPr>
      <w:widowControl/>
    </w:pPr>
    <w:rPr>
      <w:rFonts w:ascii="Arial" w:eastAsia="Times New Roman" w:hAnsi="Arial" w:cs="Arial"/>
      <w:kern w:val="0"/>
      <w:sz w:val="22"/>
      <w:szCs w:val="22"/>
      <w:lang w:val="en-AU" w:eastAsia="en-US"/>
    </w:rPr>
  </w:style>
  <w:style w:type="paragraph" w:customStyle="1" w:styleId="1370">
    <w:name w:val="字元 字元137"/>
    <w:basedOn w:val="a0"/>
    <w:uiPriority w:val="99"/>
    <w:rsid w:val="00E16E49"/>
    <w:pPr>
      <w:widowControl/>
    </w:pPr>
    <w:rPr>
      <w:rFonts w:ascii="Arial" w:eastAsia="Times New Roman" w:hAnsi="Arial" w:cs="Arial"/>
      <w:kern w:val="0"/>
      <w:sz w:val="22"/>
      <w:szCs w:val="22"/>
      <w:lang w:val="en-AU" w:eastAsia="en-US"/>
    </w:rPr>
  </w:style>
  <w:style w:type="paragraph" w:customStyle="1" w:styleId="yiv1339843194msolistparagraph">
    <w:name w:val="yiv1339843194msolistparagraph"/>
    <w:basedOn w:val="a0"/>
    <w:rsid w:val="00E16E49"/>
    <w:pPr>
      <w:widowControl/>
      <w:spacing w:before="100" w:beforeAutospacing="1" w:after="100" w:afterAutospacing="1"/>
    </w:pPr>
    <w:rPr>
      <w:rFonts w:ascii="新細明體" w:hAnsi="新細明體" w:cs="新細明體"/>
      <w:kern w:val="0"/>
    </w:rPr>
  </w:style>
  <w:style w:type="character" w:customStyle="1" w:styleId="263">
    <w:name w:val="字元 字元263"/>
    <w:rsid w:val="00E16E49"/>
    <w:rPr>
      <w:rFonts w:ascii="Cambria" w:eastAsia="新細明體" w:hAnsi="Cambria"/>
      <w:b/>
      <w:bCs/>
      <w:color w:val="000000"/>
      <w:kern w:val="2"/>
      <w:sz w:val="48"/>
      <w:szCs w:val="48"/>
      <w:lang w:eastAsia="en-US" w:bidi="ar-SA"/>
    </w:rPr>
  </w:style>
  <w:style w:type="character" w:customStyle="1" w:styleId="253">
    <w:name w:val="字元 字元253"/>
    <w:rsid w:val="00E16E49"/>
    <w:rPr>
      <w:rFonts w:ascii="Arial" w:eastAsia="新細明體" w:hAnsi="Arial"/>
      <w:b/>
      <w:bCs/>
      <w:color w:val="000000"/>
      <w:kern w:val="2"/>
      <w:sz w:val="36"/>
      <w:szCs w:val="36"/>
      <w:lang w:eastAsia="en-US" w:bidi="ar-SA"/>
    </w:rPr>
  </w:style>
  <w:style w:type="character" w:customStyle="1" w:styleId="245">
    <w:name w:val="字元 字元245"/>
    <w:rsid w:val="00E16E49"/>
    <w:rPr>
      <w:rFonts w:ascii="Cambria" w:eastAsia="新細明體" w:hAnsi="Cambria"/>
      <w:kern w:val="2"/>
      <w:sz w:val="36"/>
      <w:lang w:bidi="ar-SA"/>
    </w:rPr>
  </w:style>
  <w:style w:type="character" w:customStyle="1" w:styleId="233">
    <w:name w:val="字元 字元233"/>
    <w:rsid w:val="00E16E49"/>
    <w:rPr>
      <w:rFonts w:ascii="Cambria" w:eastAsia="新細明體" w:hAnsi="Cambria"/>
      <w:b/>
      <w:kern w:val="2"/>
      <w:sz w:val="36"/>
      <w:lang w:bidi="ar-SA"/>
    </w:rPr>
  </w:style>
  <w:style w:type="character" w:customStyle="1" w:styleId="223">
    <w:name w:val="字元 字元223"/>
    <w:rsid w:val="00E16E49"/>
    <w:rPr>
      <w:rFonts w:ascii="Cambria" w:eastAsia="新細明體" w:hAnsi="Cambria"/>
      <w:kern w:val="2"/>
      <w:sz w:val="36"/>
      <w:lang w:bidi="ar-SA"/>
    </w:rPr>
  </w:style>
  <w:style w:type="character" w:customStyle="1" w:styleId="215">
    <w:name w:val="字元 字元215"/>
    <w:rsid w:val="00E16E49"/>
    <w:rPr>
      <w:rFonts w:ascii="Cambria" w:eastAsia="新細明體" w:hAnsi="Cambria"/>
      <w:b/>
      <w:kern w:val="2"/>
      <w:sz w:val="36"/>
      <w:lang w:bidi="ar-SA"/>
    </w:rPr>
  </w:style>
  <w:style w:type="character" w:customStyle="1" w:styleId="203">
    <w:name w:val="字元 字元203"/>
    <w:rsid w:val="00E16E49"/>
    <w:rPr>
      <w:rFonts w:ascii="Cambria" w:eastAsia="新細明體" w:hAnsi="Cambria"/>
      <w:kern w:val="2"/>
      <w:sz w:val="36"/>
      <w:lang w:bidi="ar-SA"/>
    </w:rPr>
  </w:style>
  <w:style w:type="character" w:customStyle="1" w:styleId="193">
    <w:name w:val="字元 字元193"/>
    <w:rsid w:val="00E16E49"/>
    <w:rPr>
      <w:rFonts w:ascii="Cambria" w:eastAsia="新細明體" w:hAnsi="Cambria"/>
      <w:kern w:val="2"/>
      <w:sz w:val="36"/>
      <w:lang w:bidi="ar-SA"/>
    </w:rPr>
  </w:style>
  <w:style w:type="character" w:customStyle="1" w:styleId="183">
    <w:name w:val="字元 字元183"/>
    <w:rsid w:val="00E16E49"/>
    <w:rPr>
      <w:rFonts w:eastAsia="新細明體"/>
      <w:kern w:val="2"/>
      <w:sz w:val="24"/>
      <w:szCs w:val="24"/>
      <w:lang w:bidi="ar-SA"/>
    </w:rPr>
  </w:style>
  <w:style w:type="character" w:customStyle="1" w:styleId="1730">
    <w:name w:val="字元 字元173"/>
    <w:rsid w:val="00E16E49"/>
    <w:rPr>
      <w:rFonts w:eastAsia="ヒラギノ角ゴ Pro W3"/>
      <w:color w:val="000000"/>
      <w:kern w:val="2"/>
      <w:lang w:eastAsia="en-US" w:bidi="ar-SA"/>
    </w:rPr>
  </w:style>
  <w:style w:type="character" w:customStyle="1" w:styleId="1660">
    <w:name w:val="字元 字元166"/>
    <w:rsid w:val="00E16E49"/>
    <w:rPr>
      <w:rFonts w:eastAsia="新細明體"/>
      <w:kern w:val="2"/>
      <w:sz w:val="24"/>
      <w:lang w:bidi="ar-SA"/>
    </w:rPr>
  </w:style>
  <w:style w:type="character" w:customStyle="1" w:styleId="1550">
    <w:name w:val="字元 字元155"/>
    <w:rsid w:val="00E16E49"/>
    <w:rPr>
      <w:rFonts w:ascii="標楷體" w:eastAsia="標楷體" w:hAnsi="標楷體"/>
      <w:kern w:val="2"/>
      <w:sz w:val="24"/>
      <w:lang w:bidi="ar-SA"/>
    </w:rPr>
  </w:style>
  <w:style w:type="character" w:customStyle="1" w:styleId="1440">
    <w:name w:val="字元 字元144"/>
    <w:rsid w:val="00E16E49"/>
    <w:rPr>
      <w:rFonts w:eastAsia="新細明體"/>
      <w:sz w:val="24"/>
      <w:lang w:bidi="ar-SA"/>
    </w:rPr>
  </w:style>
  <w:style w:type="character" w:customStyle="1" w:styleId="1160">
    <w:name w:val="字元 字元116"/>
    <w:rsid w:val="00E16E49"/>
    <w:rPr>
      <w:rFonts w:eastAsia="新細明體"/>
      <w:kern w:val="2"/>
      <w:sz w:val="24"/>
      <w:lang w:bidi="ar-SA"/>
    </w:rPr>
  </w:style>
  <w:style w:type="character" w:customStyle="1" w:styleId="105">
    <w:name w:val="字元 字元105"/>
    <w:rsid w:val="00E16E49"/>
    <w:rPr>
      <w:rFonts w:eastAsia="新細明體"/>
      <w:kern w:val="2"/>
      <w:sz w:val="24"/>
      <w:lang w:bidi="ar-SA"/>
    </w:rPr>
  </w:style>
  <w:style w:type="character" w:customStyle="1" w:styleId="940">
    <w:name w:val="字元 字元94"/>
    <w:rsid w:val="00E16E49"/>
    <w:rPr>
      <w:rFonts w:eastAsia="新細明體"/>
      <w:kern w:val="2"/>
      <w:sz w:val="16"/>
      <w:lang w:bidi="ar-SA"/>
    </w:rPr>
  </w:style>
  <w:style w:type="character" w:customStyle="1" w:styleId="840">
    <w:name w:val="字元 字元84"/>
    <w:rsid w:val="00E16E49"/>
    <w:rPr>
      <w:rFonts w:eastAsia="新細明體"/>
      <w:kern w:val="2"/>
      <w:sz w:val="24"/>
      <w:lang w:bidi="ar-SA"/>
    </w:rPr>
  </w:style>
  <w:style w:type="character" w:customStyle="1" w:styleId="740">
    <w:name w:val="字元 字元74"/>
    <w:rsid w:val="00E16E49"/>
    <w:rPr>
      <w:rFonts w:eastAsia="新細明體"/>
      <w:kern w:val="2"/>
      <w:lang w:bidi="ar-SA"/>
    </w:rPr>
  </w:style>
  <w:style w:type="character" w:customStyle="1" w:styleId="540">
    <w:name w:val="字元 字元54"/>
    <w:rsid w:val="00E16E49"/>
    <w:rPr>
      <w:rFonts w:ascii="細明體" w:eastAsia="細明體" w:hAnsi="細明體"/>
      <w:sz w:val="24"/>
      <w:lang w:bidi="ar-SA"/>
    </w:rPr>
  </w:style>
  <w:style w:type="character" w:customStyle="1" w:styleId="450">
    <w:name w:val="字元 字元45"/>
    <w:rsid w:val="00E16E49"/>
    <w:rPr>
      <w:rFonts w:ascii="新細明體" w:eastAsia="新細明體"/>
      <w:kern w:val="2"/>
      <w:sz w:val="18"/>
      <w:lang w:bidi="ar-SA"/>
    </w:rPr>
  </w:style>
  <w:style w:type="character" w:customStyle="1" w:styleId="360">
    <w:name w:val="字元 字元36"/>
    <w:locked/>
    <w:rsid w:val="00E16E49"/>
    <w:rPr>
      <w:b/>
      <w:kern w:val="2"/>
      <w:sz w:val="24"/>
      <w:lang w:bidi="ar-SA"/>
    </w:rPr>
  </w:style>
  <w:style w:type="character" w:customStyle="1" w:styleId="2140">
    <w:name w:val="字元 字元214"/>
    <w:rsid w:val="00E16E49"/>
    <w:rPr>
      <w:rFonts w:ascii="標楷體" w:eastAsia="標楷體" w:hAnsi="標楷體"/>
      <w:kern w:val="2"/>
      <w:sz w:val="24"/>
      <w:lang w:bidi="ar-SA"/>
    </w:rPr>
  </w:style>
  <w:style w:type="table" w:customStyle="1" w:styleId="11e">
    <w:name w:val="表格 古典 11"/>
    <w:basedOn w:val="a2"/>
    <w:next w:val="1fff1"/>
    <w:uiPriority w:val="99"/>
    <w:unhideWhenUsed/>
    <w:rsid w:val="00E16E49"/>
    <w:pPr>
      <w:widowControl w:val="0"/>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表格 格線 11"/>
    <w:basedOn w:val="a2"/>
    <w:next w:val="1fff2"/>
    <w:uiPriority w:val="99"/>
    <w:unhideWhenUsed/>
    <w:rsid w:val="00E16E49"/>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表格 格線 71"/>
    <w:basedOn w:val="a2"/>
    <w:next w:val="79"/>
    <w:uiPriority w:val="99"/>
    <w:unhideWhenUsed/>
    <w:rsid w:val="00E16E49"/>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9">
    <w:name w:val="表格 清單 31"/>
    <w:basedOn w:val="a2"/>
    <w:next w:val="3f5"/>
    <w:uiPriority w:val="99"/>
    <w:unhideWhenUsed/>
    <w:rsid w:val="00E16E49"/>
    <w:pPr>
      <w:widowControl w:val="0"/>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fff3">
    <w:name w:val="表格 典雅1"/>
    <w:basedOn w:val="a2"/>
    <w:next w:val="affffffff2"/>
    <w:uiPriority w:val="99"/>
    <w:unhideWhenUsed/>
    <w:rsid w:val="00E16E49"/>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Web31">
    <w:name w:val="表格 Web 31"/>
    <w:basedOn w:val="a2"/>
    <w:next w:val="Web3"/>
    <w:uiPriority w:val="99"/>
    <w:unhideWhenUsed/>
    <w:rsid w:val="00E16E49"/>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western">
    <w:name w:val="western"/>
    <w:basedOn w:val="a0"/>
    <w:rsid w:val="00E16E49"/>
    <w:pPr>
      <w:widowControl/>
      <w:spacing w:before="100" w:beforeAutospacing="1" w:after="100" w:afterAutospacing="1"/>
    </w:pPr>
    <w:rPr>
      <w:rFonts w:ascii="新細明體" w:hAnsi="新細明體" w:cs="新細明體"/>
      <w:kern w:val="0"/>
    </w:rPr>
  </w:style>
  <w:style w:type="paragraph" w:customStyle="1" w:styleId="yiv642034808msonormal">
    <w:name w:val="yiv642034808msonormal"/>
    <w:basedOn w:val="a0"/>
    <w:uiPriority w:val="99"/>
    <w:rsid w:val="00E16E49"/>
    <w:pPr>
      <w:widowControl/>
      <w:spacing w:before="100" w:beforeAutospacing="1" w:after="100" w:afterAutospacing="1"/>
    </w:pPr>
    <w:rPr>
      <w:rFonts w:ascii="新細明體" w:hAnsi="新細明體" w:cs="新細明體"/>
      <w:kern w:val="0"/>
    </w:rPr>
  </w:style>
  <w:style w:type="character" w:customStyle="1" w:styleId="262">
    <w:name w:val="字元 字元262"/>
    <w:rsid w:val="00E16E49"/>
    <w:rPr>
      <w:rFonts w:ascii="Cambria" w:eastAsia="新細明體" w:hAnsi="Cambria"/>
      <w:b/>
      <w:bCs/>
      <w:color w:val="000000"/>
      <w:kern w:val="2"/>
      <w:sz w:val="48"/>
      <w:szCs w:val="48"/>
      <w:lang w:eastAsia="en-US" w:bidi="ar-SA"/>
    </w:rPr>
  </w:style>
  <w:style w:type="character" w:customStyle="1" w:styleId="252">
    <w:name w:val="字元 字元252"/>
    <w:rsid w:val="00E16E49"/>
    <w:rPr>
      <w:rFonts w:ascii="Arial" w:eastAsia="新細明體" w:hAnsi="Arial"/>
      <w:b/>
      <w:bCs/>
      <w:color w:val="000000"/>
      <w:kern w:val="2"/>
      <w:sz w:val="36"/>
      <w:szCs w:val="36"/>
      <w:lang w:eastAsia="en-US" w:bidi="ar-SA"/>
    </w:rPr>
  </w:style>
  <w:style w:type="character" w:customStyle="1" w:styleId="244">
    <w:name w:val="字元 字元244"/>
    <w:uiPriority w:val="99"/>
    <w:rsid w:val="00E16E49"/>
    <w:rPr>
      <w:rFonts w:ascii="Cambria" w:eastAsia="新細明體" w:hAnsi="Cambria"/>
      <w:kern w:val="2"/>
      <w:sz w:val="36"/>
      <w:lang w:bidi="ar-SA"/>
    </w:rPr>
  </w:style>
  <w:style w:type="character" w:customStyle="1" w:styleId="2320">
    <w:name w:val="字元 字元232"/>
    <w:rsid w:val="00E16E49"/>
    <w:rPr>
      <w:rFonts w:ascii="Cambria" w:eastAsia="新細明體" w:hAnsi="Cambria"/>
      <w:b/>
      <w:kern w:val="2"/>
      <w:sz w:val="36"/>
      <w:lang w:bidi="ar-SA"/>
    </w:rPr>
  </w:style>
  <w:style w:type="character" w:customStyle="1" w:styleId="2220">
    <w:name w:val="字元 字元222"/>
    <w:rsid w:val="00E16E49"/>
    <w:rPr>
      <w:rFonts w:ascii="Cambria" w:eastAsia="新細明體" w:hAnsi="Cambria"/>
      <w:kern w:val="2"/>
      <w:sz w:val="36"/>
      <w:lang w:bidi="ar-SA"/>
    </w:rPr>
  </w:style>
  <w:style w:type="character" w:customStyle="1" w:styleId="2130">
    <w:name w:val="字元 字元213"/>
    <w:uiPriority w:val="99"/>
    <w:rsid w:val="00E16E49"/>
    <w:rPr>
      <w:rFonts w:ascii="Cambria" w:eastAsia="新細明體" w:hAnsi="Cambria"/>
      <w:b/>
      <w:kern w:val="2"/>
      <w:sz w:val="36"/>
      <w:lang w:bidi="ar-SA"/>
    </w:rPr>
  </w:style>
  <w:style w:type="character" w:customStyle="1" w:styleId="202">
    <w:name w:val="字元 字元202"/>
    <w:rsid w:val="00E16E49"/>
    <w:rPr>
      <w:rFonts w:ascii="Cambria" w:eastAsia="新細明體" w:hAnsi="Cambria"/>
      <w:kern w:val="2"/>
      <w:sz w:val="36"/>
      <w:lang w:bidi="ar-SA"/>
    </w:rPr>
  </w:style>
  <w:style w:type="character" w:customStyle="1" w:styleId="192">
    <w:name w:val="字元 字元192"/>
    <w:rsid w:val="00E16E49"/>
    <w:rPr>
      <w:rFonts w:ascii="Cambria" w:eastAsia="新細明體" w:hAnsi="Cambria"/>
      <w:kern w:val="2"/>
      <w:sz w:val="36"/>
      <w:lang w:bidi="ar-SA"/>
    </w:rPr>
  </w:style>
  <w:style w:type="paragraph" w:customStyle="1" w:styleId="341">
    <w:name w:val="字元3 字元 字元4"/>
    <w:basedOn w:val="a0"/>
    <w:rsid w:val="00E16E49"/>
    <w:pPr>
      <w:widowControl/>
    </w:pPr>
    <w:rPr>
      <w:rFonts w:ascii="Arial" w:eastAsia="Times New Roman" w:hAnsi="Arial" w:cs="Arial"/>
      <w:kern w:val="0"/>
      <w:sz w:val="22"/>
      <w:szCs w:val="22"/>
      <w:lang w:val="en-AU" w:eastAsia="en-US"/>
    </w:rPr>
  </w:style>
  <w:style w:type="character" w:customStyle="1" w:styleId="1820">
    <w:name w:val="字元 字元182"/>
    <w:rsid w:val="00E16E49"/>
    <w:rPr>
      <w:rFonts w:eastAsia="新細明體"/>
      <w:kern w:val="2"/>
      <w:sz w:val="24"/>
      <w:szCs w:val="24"/>
      <w:lang w:bidi="ar-SA"/>
    </w:rPr>
  </w:style>
  <w:style w:type="character" w:customStyle="1" w:styleId="1150">
    <w:name w:val="字元 字元115"/>
    <w:rsid w:val="00E16E49"/>
    <w:rPr>
      <w:rFonts w:eastAsia="ヒラギノ角ゴ Pro W3"/>
      <w:color w:val="000000"/>
      <w:kern w:val="2"/>
      <w:sz w:val="16"/>
      <w:szCs w:val="16"/>
      <w:lang w:eastAsia="en-US" w:bidi="ar-SA"/>
    </w:rPr>
  </w:style>
  <w:style w:type="character" w:customStyle="1" w:styleId="1720">
    <w:name w:val="字元 字元172"/>
    <w:rsid w:val="00E16E49"/>
    <w:rPr>
      <w:rFonts w:eastAsia="ヒラギノ角ゴ Pro W3"/>
      <w:color w:val="000000"/>
      <w:kern w:val="2"/>
      <w:lang w:eastAsia="en-US" w:bidi="ar-SA"/>
    </w:rPr>
  </w:style>
  <w:style w:type="paragraph" w:customStyle="1" w:styleId="361">
    <w:name w:val="字元36"/>
    <w:basedOn w:val="a0"/>
    <w:rsid w:val="00E16E49"/>
    <w:pPr>
      <w:widowControl/>
    </w:pPr>
    <w:rPr>
      <w:rFonts w:ascii="Arial" w:eastAsia="Times New Roman" w:hAnsi="Arial" w:cs="Arial"/>
      <w:kern w:val="0"/>
      <w:sz w:val="22"/>
      <w:szCs w:val="22"/>
      <w:lang w:val="en-AU" w:eastAsia="en-US"/>
    </w:rPr>
  </w:style>
  <w:style w:type="paragraph" w:customStyle="1" w:styleId="1360">
    <w:name w:val="字元 字元136"/>
    <w:basedOn w:val="a0"/>
    <w:rsid w:val="00E16E49"/>
    <w:pPr>
      <w:widowControl/>
    </w:pPr>
    <w:rPr>
      <w:rFonts w:ascii="Arial" w:eastAsia="Times New Roman" w:hAnsi="Arial" w:cs="Arial"/>
      <w:kern w:val="0"/>
      <w:sz w:val="22"/>
      <w:szCs w:val="22"/>
      <w:lang w:val="en-AU" w:eastAsia="en-US"/>
    </w:rPr>
  </w:style>
  <w:style w:type="character" w:customStyle="1" w:styleId="1650">
    <w:name w:val="字元 字元165"/>
    <w:uiPriority w:val="99"/>
    <w:rsid w:val="00E16E49"/>
    <w:rPr>
      <w:rFonts w:eastAsia="新細明體"/>
      <w:kern w:val="2"/>
      <w:sz w:val="24"/>
      <w:lang w:bidi="ar-SA"/>
    </w:rPr>
  </w:style>
  <w:style w:type="character" w:customStyle="1" w:styleId="1540">
    <w:name w:val="字元 字元154"/>
    <w:uiPriority w:val="99"/>
    <w:rsid w:val="00E16E49"/>
    <w:rPr>
      <w:rFonts w:ascii="標楷體" w:eastAsia="標楷體" w:hAnsi="標楷體"/>
      <w:kern w:val="2"/>
      <w:sz w:val="24"/>
      <w:lang w:bidi="ar-SA"/>
    </w:rPr>
  </w:style>
  <w:style w:type="character" w:customStyle="1" w:styleId="1430">
    <w:name w:val="字元 字元143"/>
    <w:rsid w:val="00E16E49"/>
    <w:rPr>
      <w:rFonts w:eastAsia="新細明體"/>
      <w:sz w:val="24"/>
      <w:lang w:bidi="ar-SA"/>
    </w:rPr>
  </w:style>
  <w:style w:type="character" w:customStyle="1" w:styleId="1140">
    <w:name w:val="字元 字元114"/>
    <w:rsid w:val="00E16E49"/>
    <w:rPr>
      <w:rFonts w:eastAsia="新細明體"/>
      <w:kern w:val="2"/>
      <w:sz w:val="24"/>
      <w:lang w:bidi="ar-SA"/>
    </w:rPr>
  </w:style>
  <w:style w:type="character" w:customStyle="1" w:styleId="1041">
    <w:name w:val="字元 字元104"/>
    <w:rsid w:val="00E16E49"/>
    <w:rPr>
      <w:rFonts w:eastAsia="新細明體"/>
      <w:kern w:val="2"/>
      <w:sz w:val="24"/>
      <w:lang w:bidi="ar-SA"/>
    </w:rPr>
  </w:style>
  <w:style w:type="character" w:customStyle="1" w:styleId="931">
    <w:name w:val="字元 字元93"/>
    <w:rsid w:val="00E16E49"/>
    <w:rPr>
      <w:rFonts w:eastAsia="新細明體"/>
      <w:kern w:val="2"/>
      <w:sz w:val="16"/>
      <w:lang w:bidi="ar-SA"/>
    </w:rPr>
  </w:style>
  <w:style w:type="character" w:customStyle="1" w:styleId="831">
    <w:name w:val="字元 字元83"/>
    <w:rsid w:val="00E16E49"/>
    <w:rPr>
      <w:rFonts w:eastAsia="新細明體"/>
      <w:kern w:val="2"/>
      <w:sz w:val="24"/>
      <w:lang w:bidi="ar-SA"/>
    </w:rPr>
  </w:style>
  <w:style w:type="character" w:customStyle="1" w:styleId="731">
    <w:name w:val="字元 字元73"/>
    <w:rsid w:val="00E16E49"/>
    <w:rPr>
      <w:rFonts w:eastAsia="新細明體"/>
      <w:kern w:val="2"/>
      <w:lang w:bidi="ar-SA"/>
    </w:rPr>
  </w:style>
  <w:style w:type="character" w:customStyle="1" w:styleId="631">
    <w:name w:val="字元 字元63"/>
    <w:rsid w:val="00E16E49"/>
    <w:rPr>
      <w:rFonts w:eastAsia="新細明體"/>
      <w:kern w:val="2"/>
      <w:sz w:val="24"/>
      <w:lang w:bidi="ar-SA"/>
    </w:rPr>
  </w:style>
  <w:style w:type="character" w:customStyle="1" w:styleId="531">
    <w:name w:val="字元 字元53"/>
    <w:rsid w:val="00E16E49"/>
    <w:rPr>
      <w:rFonts w:ascii="細明體" w:eastAsia="細明體" w:hAnsi="細明體"/>
      <w:sz w:val="24"/>
      <w:lang w:bidi="ar-SA"/>
    </w:rPr>
  </w:style>
  <w:style w:type="character" w:customStyle="1" w:styleId="440">
    <w:name w:val="字元 字元44"/>
    <w:rsid w:val="00E16E49"/>
    <w:rPr>
      <w:rFonts w:ascii="新細明體" w:eastAsia="新細明體"/>
      <w:kern w:val="2"/>
      <w:sz w:val="18"/>
      <w:lang w:bidi="ar-SA"/>
    </w:rPr>
  </w:style>
  <w:style w:type="character" w:customStyle="1" w:styleId="352">
    <w:name w:val="字元 字元35"/>
    <w:locked/>
    <w:rsid w:val="00E16E49"/>
    <w:rPr>
      <w:b/>
      <w:kern w:val="2"/>
      <w:sz w:val="24"/>
      <w:lang w:bidi="ar-SA"/>
    </w:rPr>
  </w:style>
  <w:style w:type="character" w:customStyle="1" w:styleId="2100">
    <w:name w:val="字元 字元210"/>
    <w:rsid w:val="00E16E49"/>
    <w:rPr>
      <w:rFonts w:ascii="標楷體" w:eastAsia="標楷體" w:hAnsi="標楷體"/>
      <w:kern w:val="2"/>
      <w:sz w:val="24"/>
      <w:lang w:bidi="ar-SA"/>
    </w:rPr>
  </w:style>
  <w:style w:type="paragraph" w:customStyle="1" w:styleId="yiv1026734114msonormal">
    <w:name w:val="yiv1026734114msonormal"/>
    <w:basedOn w:val="a0"/>
    <w:uiPriority w:val="99"/>
    <w:rsid w:val="00E16E49"/>
    <w:pPr>
      <w:widowControl/>
      <w:spacing w:before="100" w:beforeAutospacing="1" w:after="100" w:afterAutospacing="1"/>
    </w:pPr>
    <w:rPr>
      <w:rFonts w:ascii="新細明體" w:hAnsi="新細明體" w:cs="新細明體"/>
      <w:kern w:val="0"/>
    </w:rPr>
  </w:style>
  <w:style w:type="paragraph" w:customStyle="1" w:styleId="138">
    <w:name w:val="字元 字元138"/>
    <w:basedOn w:val="a0"/>
    <w:rsid w:val="00E16E49"/>
    <w:pPr>
      <w:widowControl/>
    </w:pPr>
    <w:rPr>
      <w:rFonts w:ascii="Arial" w:eastAsia="Times New Roman" w:hAnsi="Arial" w:cs="Arial"/>
      <w:kern w:val="0"/>
      <w:sz w:val="22"/>
      <w:szCs w:val="22"/>
      <w:lang w:val="en-AU" w:eastAsia="en-US"/>
    </w:rPr>
  </w:style>
  <w:style w:type="table" w:customStyle="1" w:styleId="126">
    <w:name w:val="表格 古典 12"/>
    <w:basedOn w:val="a2"/>
    <w:next w:val="1fff1"/>
    <w:uiPriority w:val="99"/>
    <w:unhideWhenUsed/>
    <w:rsid w:val="00E16E49"/>
    <w:pPr>
      <w:widowControl w:val="0"/>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表格 格線 12"/>
    <w:basedOn w:val="a2"/>
    <w:next w:val="1fff2"/>
    <w:uiPriority w:val="99"/>
    <w:unhideWhenUsed/>
    <w:rsid w:val="00E16E49"/>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表格 格線 72"/>
    <w:basedOn w:val="a2"/>
    <w:next w:val="79"/>
    <w:uiPriority w:val="99"/>
    <w:unhideWhenUsed/>
    <w:rsid w:val="00E16E49"/>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5">
    <w:name w:val="表格 清單 32"/>
    <w:basedOn w:val="a2"/>
    <w:next w:val="3f5"/>
    <w:uiPriority w:val="99"/>
    <w:unhideWhenUsed/>
    <w:rsid w:val="00E16E49"/>
    <w:pPr>
      <w:widowControl w:val="0"/>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fb">
    <w:name w:val="表格 典雅2"/>
    <w:basedOn w:val="a2"/>
    <w:next w:val="affffffff2"/>
    <w:uiPriority w:val="99"/>
    <w:unhideWhenUsed/>
    <w:rsid w:val="00E16E49"/>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Web32">
    <w:name w:val="表格 Web 32"/>
    <w:basedOn w:val="a2"/>
    <w:next w:val="Web3"/>
    <w:uiPriority w:val="99"/>
    <w:unhideWhenUsed/>
    <w:rsid w:val="00E16E49"/>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a">
    <w:name w:val="表格 古典 13"/>
    <w:basedOn w:val="a2"/>
    <w:next w:val="1fff1"/>
    <w:rsid w:val="00E16E49"/>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表格 清單 33"/>
    <w:basedOn w:val="a2"/>
    <w:next w:val="3f5"/>
    <w:rsid w:val="00E16E49"/>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732">
    <w:name w:val="表格 格線 73"/>
    <w:basedOn w:val="a2"/>
    <w:next w:val="79"/>
    <w:rsid w:val="00E16E49"/>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Web33">
    <w:name w:val="表格 Web 33"/>
    <w:basedOn w:val="a2"/>
    <w:next w:val="Web3"/>
    <w:rsid w:val="00E16E49"/>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6">
    <w:name w:val="表格 典雅3"/>
    <w:basedOn w:val="a2"/>
    <w:next w:val="affffffff2"/>
    <w:rsid w:val="00E16E49"/>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b">
    <w:name w:val="表格 格線 13"/>
    <w:basedOn w:val="a2"/>
    <w:next w:val="1fff2"/>
    <w:rsid w:val="00E16E49"/>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0">
    <w:name w:val="無清單11111"/>
    <w:next w:val="a3"/>
    <w:uiPriority w:val="99"/>
    <w:semiHidden/>
    <w:rsid w:val="00E16E49"/>
  </w:style>
  <w:style w:type="numbering" w:customStyle="1" w:styleId="111111">
    <w:name w:val="無清單111111"/>
    <w:next w:val="a3"/>
    <w:uiPriority w:val="99"/>
    <w:semiHidden/>
    <w:unhideWhenUsed/>
    <w:rsid w:val="00E16E49"/>
  </w:style>
  <w:style w:type="table" w:customStyle="1" w:styleId="1114">
    <w:name w:val="表格 古典 111"/>
    <w:basedOn w:val="a2"/>
    <w:next w:val="1fff1"/>
    <w:uiPriority w:val="99"/>
    <w:unhideWhenUsed/>
    <w:rsid w:val="00E16E49"/>
    <w:pPr>
      <w:widowControl w:val="0"/>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表格 格線 111"/>
    <w:basedOn w:val="a2"/>
    <w:next w:val="1fff2"/>
    <w:uiPriority w:val="99"/>
    <w:unhideWhenUsed/>
    <w:rsid w:val="00E16E49"/>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表格 格線 711"/>
    <w:basedOn w:val="a2"/>
    <w:next w:val="79"/>
    <w:uiPriority w:val="99"/>
    <w:unhideWhenUsed/>
    <w:rsid w:val="00E16E49"/>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3">
    <w:name w:val="表格 清單 311"/>
    <w:basedOn w:val="a2"/>
    <w:next w:val="3f5"/>
    <w:uiPriority w:val="99"/>
    <w:unhideWhenUsed/>
    <w:rsid w:val="00E16E49"/>
    <w:pPr>
      <w:widowControl w:val="0"/>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f0">
    <w:name w:val="表格 典雅11"/>
    <w:basedOn w:val="a2"/>
    <w:next w:val="affffffff2"/>
    <w:uiPriority w:val="99"/>
    <w:unhideWhenUsed/>
    <w:rsid w:val="00E16E49"/>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Web311">
    <w:name w:val="表格 Web 311"/>
    <w:basedOn w:val="a2"/>
    <w:next w:val="Web3"/>
    <w:uiPriority w:val="99"/>
    <w:unhideWhenUsed/>
    <w:rsid w:val="00E16E49"/>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15">
    <w:name w:val="無清單51"/>
    <w:next w:val="a3"/>
    <w:uiPriority w:val="99"/>
    <w:semiHidden/>
    <w:unhideWhenUsed/>
    <w:rsid w:val="00E16E49"/>
  </w:style>
  <w:style w:type="numbering" w:customStyle="1" w:styleId="11210">
    <w:name w:val="無清單1121"/>
    <w:next w:val="a3"/>
    <w:uiPriority w:val="99"/>
    <w:semiHidden/>
    <w:unhideWhenUsed/>
    <w:rsid w:val="00E16E49"/>
  </w:style>
  <w:style w:type="table" w:customStyle="1" w:styleId="1213">
    <w:name w:val="表格 古典 121"/>
    <w:basedOn w:val="a2"/>
    <w:next w:val="1fff1"/>
    <w:uiPriority w:val="99"/>
    <w:unhideWhenUsed/>
    <w:rsid w:val="00E16E49"/>
    <w:pPr>
      <w:widowControl w:val="0"/>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表格 格線 121"/>
    <w:basedOn w:val="a2"/>
    <w:next w:val="1fff2"/>
    <w:uiPriority w:val="99"/>
    <w:unhideWhenUsed/>
    <w:rsid w:val="00E16E49"/>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表格 格線 721"/>
    <w:basedOn w:val="a2"/>
    <w:next w:val="79"/>
    <w:uiPriority w:val="99"/>
    <w:unhideWhenUsed/>
    <w:rsid w:val="00E16E49"/>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0">
    <w:name w:val="表格 清單 321"/>
    <w:basedOn w:val="a2"/>
    <w:next w:val="3f5"/>
    <w:uiPriority w:val="99"/>
    <w:unhideWhenUsed/>
    <w:rsid w:val="00E16E49"/>
    <w:pPr>
      <w:widowControl w:val="0"/>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6">
    <w:name w:val="表格 典雅21"/>
    <w:basedOn w:val="a2"/>
    <w:next w:val="affffffff2"/>
    <w:uiPriority w:val="99"/>
    <w:unhideWhenUsed/>
    <w:rsid w:val="00E16E49"/>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Web321">
    <w:name w:val="表格 Web 321"/>
    <w:basedOn w:val="a2"/>
    <w:next w:val="Web3"/>
    <w:uiPriority w:val="99"/>
    <w:unhideWhenUsed/>
    <w:rsid w:val="00E16E49"/>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4112">
    <w:name w:val="無清單411"/>
    <w:next w:val="a3"/>
    <w:semiHidden/>
    <w:rsid w:val="00E16E49"/>
  </w:style>
  <w:style w:type="numbering" w:customStyle="1" w:styleId="3">
    <w:name w:val="樣式3"/>
    <w:uiPriority w:val="99"/>
    <w:rsid w:val="00E16E49"/>
    <w:pPr>
      <w:numPr>
        <w:numId w:val="9"/>
      </w:numPr>
    </w:pPr>
  </w:style>
  <w:style w:type="paragraph" w:customStyle="1" w:styleId="362">
    <w:name w:val="字元3 字元 字元6"/>
    <w:basedOn w:val="a0"/>
    <w:rsid w:val="00E16E49"/>
    <w:pPr>
      <w:widowControl/>
    </w:pPr>
    <w:rPr>
      <w:rFonts w:ascii="Arial" w:eastAsia="Times New Roman" w:hAnsi="Arial" w:cs="Arial"/>
      <w:kern w:val="0"/>
      <w:sz w:val="22"/>
      <w:szCs w:val="22"/>
      <w:lang w:val="en-AU" w:eastAsia="en-US"/>
    </w:rPr>
  </w:style>
  <w:style w:type="paragraph" w:customStyle="1" w:styleId="381">
    <w:name w:val="字元38"/>
    <w:basedOn w:val="a0"/>
    <w:rsid w:val="00E16E49"/>
    <w:pPr>
      <w:widowControl/>
    </w:pPr>
    <w:rPr>
      <w:rFonts w:ascii="Arial" w:eastAsia="Times New Roman" w:hAnsi="Arial" w:cs="Arial"/>
      <w:kern w:val="0"/>
      <w:sz w:val="22"/>
      <w:szCs w:val="22"/>
      <w:lang w:val="en-AU" w:eastAsia="en-US"/>
    </w:rPr>
  </w:style>
  <w:style w:type="paragraph" w:customStyle="1" w:styleId="106">
    <w:name w:val="目錄標題10"/>
    <w:basedOn w:val="1"/>
    <w:next w:val="a0"/>
    <w:qFormat/>
    <w:rsid w:val="00E16E49"/>
    <w:pPr>
      <w:keepLines/>
      <w:widowControl/>
      <w:spacing w:before="480" w:after="0" w:line="276" w:lineRule="auto"/>
      <w:outlineLvl w:val="9"/>
    </w:pPr>
    <w:rPr>
      <w:color w:val="365F91"/>
      <w:kern w:val="0"/>
      <w:sz w:val="28"/>
      <w:szCs w:val="28"/>
    </w:rPr>
  </w:style>
  <w:style w:type="paragraph" w:customStyle="1" w:styleId="184">
    <w:name w:val="清單段落18"/>
    <w:basedOn w:val="a0"/>
    <w:rsid w:val="00E16E49"/>
    <w:pPr>
      <w:widowControl/>
      <w:spacing w:line="400" w:lineRule="exact"/>
      <w:ind w:leftChars="200" w:left="480"/>
    </w:pPr>
  </w:style>
  <w:style w:type="character" w:customStyle="1" w:styleId="c2">
    <w:name w:val="c2"/>
    <w:basedOn w:val="a1"/>
    <w:rsid w:val="00E16E49"/>
  </w:style>
  <w:style w:type="table" w:customStyle="1" w:styleId="1050">
    <w:name w:val="表格格線105"/>
    <w:basedOn w:val="a2"/>
    <w:next w:val="af8"/>
    <w:uiPriority w:val="39"/>
    <w:rsid w:val="00685CB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226">
      <w:bodyDiv w:val="1"/>
      <w:marLeft w:val="0"/>
      <w:marRight w:val="0"/>
      <w:marTop w:val="0"/>
      <w:marBottom w:val="0"/>
      <w:divBdr>
        <w:top w:val="none" w:sz="0" w:space="0" w:color="auto"/>
        <w:left w:val="none" w:sz="0" w:space="0" w:color="auto"/>
        <w:bottom w:val="none" w:sz="0" w:space="0" w:color="auto"/>
        <w:right w:val="none" w:sz="0" w:space="0" w:color="auto"/>
      </w:divBdr>
    </w:div>
    <w:div w:id="90441364">
      <w:bodyDiv w:val="1"/>
      <w:marLeft w:val="0"/>
      <w:marRight w:val="0"/>
      <w:marTop w:val="0"/>
      <w:marBottom w:val="0"/>
      <w:divBdr>
        <w:top w:val="none" w:sz="0" w:space="0" w:color="auto"/>
        <w:left w:val="none" w:sz="0" w:space="0" w:color="auto"/>
        <w:bottom w:val="none" w:sz="0" w:space="0" w:color="auto"/>
        <w:right w:val="none" w:sz="0" w:space="0" w:color="auto"/>
      </w:divBdr>
    </w:div>
    <w:div w:id="232006549">
      <w:bodyDiv w:val="1"/>
      <w:marLeft w:val="0"/>
      <w:marRight w:val="0"/>
      <w:marTop w:val="0"/>
      <w:marBottom w:val="0"/>
      <w:divBdr>
        <w:top w:val="none" w:sz="0" w:space="0" w:color="auto"/>
        <w:left w:val="none" w:sz="0" w:space="0" w:color="auto"/>
        <w:bottom w:val="none" w:sz="0" w:space="0" w:color="auto"/>
        <w:right w:val="none" w:sz="0" w:space="0" w:color="auto"/>
      </w:divBdr>
    </w:div>
    <w:div w:id="273026288">
      <w:bodyDiv w:val="1"/>
      <w:marLeft w:val="0"/>
      <w:marRight w:val="0"/>
      <w:marTop w:val="0"/>
      <w:marBottom w:val="0"/>
      <w:divBdr>
        <w:top w:val="none" w:sz="0" w:space="0" w:color="auto"/>
        <w:left w:val="none" w:sz="0" w:space="0" w:color="auto"/>
        <w:bottom w:val="none" w:sz="0" w:space="0" w:color="auto"/>
        <w:right w:val="none" w:sz="0" w:space="0" w:color="auto"/>
      </w:divBdr>
    </w:div>
    <w:div w:id="290357122">
      <w:bodyDiv w:val="1"/>
      <w:marLeft w:val="0"/>
      <w:marRight w:val="0"/>
      <w:marTop w:val="0"/>
      <w:marBottom w:val="0"/>
      <w:divBdr>
        <w:top w:val="none" w:sz="0" w:space="0" w:color="auto"/>
        <w:left w:val="none" w:sz="0" w:space="0" w:color="auto"/>
        <w:bottom w:val="none" w:sz="0" w:space="0" w:color="auto"/>
        <w:right w:val="none" w:sz="0" w:space="0" w:color="auto"/>
      </w:divBdr>
    </w:div>
    <w:div w:id="603416300">
      <w:bodyDiv w:val="1"/>
      <w:marLeft w:val="0"/>
      <w:marRight w:val="0"/>
      <w:marTop w:val="0"/>
      <w:marBottom w:val="0"/>
      <w:divBdr>
        <w:top w:val="none" w:sz="0" w:space="0" w:color="auto"/>
        <w:left w:val="none" w:sz="0" w:space="0" w:color="auto"/>
        <w:bottom w:val="none" w:sz="0" w:space="0" w:color="auto"/>
        <w:right w:val="none" w:sz="0" w:space="0" w:color="auto"/>
      </w:divBdr>
    </w:div>
    <w:div w:id="642850891">
      <w:bodyDiv w:val="1"/>
      <w:marLeft w:val="0"/>
      <w:marRight w:val="0"/>
      <w:marTop w:val="0"/>
      <w:marBottom w:val="0"/>
      <w:divBdr>
        <w:top w:val="none" w:sz="0" w:space="0" w:color="auto"/>
        <w:left w:val="none" w:sz="0" w:space="0" w:color="auto"/>
        <w:bottom w:val="none" w:sz="0" w:space="0" w:color="auto"/>
        <w:right w:val="none" w:sz="0" w:space="0" w:color="auto"/>
      </w:divBdr>
    </w:div>
    <w:div w:id="726999781">
      <w:marLeft w:val="0"/>
      <w:marRight w:val="0"/>
      <w:marTop w:val="0"/>
      <w:marBottom w:val="0"/>
      <w:divBdr>
        <w:top w:val="none" w:sz="0" w:space="0" w:color="auto"/>
        <w:left w:val="none" w:sz="0" w:space="0" w:color="auto"/>
        <w:bottom w:val="none" w:sz="0" w:space="0" w:color="auto"/>
        <w:right w:val="none" w:sz="0" w:space="0" w:color="auto"/>
      </w:divBdr>
    </w:div>
    <w:div w:id="726999782">
      <w:marLeft w:val="0"/>
      <w:marRight w:val="0"/>
      <w:marTop w:val="0"/>
      <w:marBottom w:val="0"/>
      <w:divBdr>
        <w:top w:val="none" w:sz="0" w:space="0" w:color="auto"/>
        <w:left w:val="none" w:sz="0" w:space="0" w:color="auto"/>
        <w:bottom w:val="none" w:sz="0" w:space="0" w:color="auto"/>
        <w:right w:val="none" w:sz="0" w:space="0" w:color="auto"/>
      </w:divBdr>
    </w:div>
    <w:div w:id="726999783">
      <w:marLeft w:val="0"/>
      <w:marRight w:val="0"/>
      <w:marTop w:val="0"/>
      <w:marBottom w:val="0"/>
      <w:divBdr>
        <w:top w:val="none" w:sz="0" w:space="0" w:color="auto"/>
        <w:left w:val="none" w:sz="0" w:space="0" w:color="auto"/>
        <w:bottom w:val="none" w:sz="0" w:space="0" w:color="auto"/>
        <w:right w:val="none" w:sz="0" w:space="0" w:color="auto"/>
      </w:divBdr>
    </w:div>
    <w:div w:id="726999784">
      <w:marLeft w:val="0"/>
      <w:marRight w:val="0"/>
      <w:marTop w:val="0"/>
      <w:marBottom w:val="0"/>
      <w:divBdr>
        <w:top w:val="none" w:sz="0" w:space="0" w:color="auto"/>
        <w:left w:val="none" w:sz="0" w:space="0" w:color="auto"/>
        <w:bottom w:val="none" w:sz="0" w:space="0" w:color="auto"/>
        <w:right w:val="none" w:sz="0" w:space="0" w:color="auto"/>
      </w:divBdr>
    </w:div>
    <w:div w:id="726999785">
      <w:marLeft w:val="0"/>
      <w:marRight w:val="0"/>
      <w:marTop w:val="0"/>
      <w:marBottom w:val="0"/>
      <w:divBdr>
        <w:top w:val="none" w:sz="0" w:space="0" w:color="auto"/>
        <w:left w:val="none" w:sz="0" w:space="0" w:color="auto"/>
        <w:bottom w:val="none" w:sz="0" w:space="0" w:color="auto"/>
        <w:right w:val="none" w:sz="0" w:space="0" w:color="auto"/>
      </w:divBdr>
    </w:div>
    <w:div w:id="726999786">
      <w:marLeft w:val="0"/>
      <w:marRight w:val="0"/>
      <w:marTop w:val="0"/>
      <w:marBottom w:val="0"/>
      <w:divBdr>
        <w:top w:val="none" w:sz="0" w:space="0" w:color="auto"/>
        <w:left w:val="none" w:sz="0" w:space="0" w:color="auto"/>
        <w:bottom w:val="none" w:sz="0" w:space="0" w:color="auto"/>
        <w:right w:val="none" w:sz="0" w:space="0" w:color="auto"/>
      </w:divBdr>
    </w:div>
    <w:div w:id="726999787">
      <w:marLeft w:val="0"/>
      <w:marRight w:val="0"/>
      <w:marTop w:val="0"/>
      <w:marBottom w:val="0"/>
      <w:divBdr>
        <w:top w:val="none" w:sz="0" w:space="0" w:color="auto"/>
        <w:left w:val="none" w:sz="0" w:space="0" w:color="auto"/>
        <w:bottom w:val="none" w:sz="0" w:space="0" w:color="auto"/>
        <w:right w:val="none" w:sz="0" w:space="0" w:color="auto"/>
      </w:divBdr>
    </w:div>
    <w:div w:id="726999788">
      <w:marLeft w:val="0"/>
      <w:marRight w:val="0"/>
      <w:marTop w:val="0"/>
      <w:marBottom w:val="0"/>
      <w:divBdr>
        <w:top w:val="none" w:sz="0" w:space="0" w:color="auto"/>
        <w:left w:val="none" w:sz="0" w:space="0" w:color="auto"/>
        <w:bottom w:val="none" w:sz="0" w:space="0" w:color="auto"/>
        <w:right w:val="none" w:sz="0" w:space="0" w:color="auto"/>
      </w:divBdr>
    </w:div>
    <w:div w:id="726999789">
      <w:marLeft w:val="0"/>
      <w:marRight w:val="0"/>
      <w:marTop w:val="0"/>
      <w:marBottom w:val="0"/>
      <w:divBdr>
        <w:top w:val="none" w:sz="0" w:space="0" w:color="auto"/>
        <w:left w:val="none" w:sz="0" w:space="0" w:color="auto"/>
        <w:bottom w:val="none" w:sz="0" w:space="0" w:color="auto"/>
        <w:right w:val="none" w:sz="0" w:space="0" w:color="auto"/>
      </w:divBdr>
    </w:div>
    <w:div w:id="925109743">
      <w:bodyDiv w:val="1"/>
      <w:marLeft w:val="0"/>
      <w:marRight w:val="0"/>
      <w:marTop w:val="0"/>
      <w:marBottom w:val="0"/>
      <w:divBdr>
        <w:top w:val="none" w:sz="0" w:space="0" w:color="auto"/>
        <w:left w:val="none" w:sz="0" w:space="0" w:color="auto"/>
        <w:bottom w:val="none" w:sz="0" w:space="0" w:color="auto"/>
        <w:right w:val="none" w:sz="0" w:space="0" w:color="auto"/>
      </w:divBdr>
    </w:div>
    <w:div w:id="1356346734">
      <w:bodyDiv w:val="1"/>
      <w:marLeft w:val="0"/>
      <w:marRight w:val="0"/>
      <w:marTop w:val="0"/>
      <w:marBottom w:val="0"/>
      <w:divBdr>
        <w:top w:val="none" w:sz="0" w:space="0" w:color="auto"/>
        <w:left w:val="none" w:sz="0" w:space="0" w:color="auto"/>
        <w:bottom w:val="none" w:sz="0" w:space="0" w:color="auto"/>
        <w:right w:val="none" w:sz="0" w:space="0" w:color="auto"/>
      </w:divBdr>
    </w:div>
    <w:div w:id="1523057516">
      <w:bodyDiv w:val="1"/>
      <w:marLeft w:val="0"/>
      <w:marRight w:val="0"/>
      <w:marTop w:val="0"/>
      <w:marBottom w:val="0"/>
      <w:divBdr>
        <w:top w:val="none" w:sz="0" w:space="0" w:color="auto"/>
        <w:left w:val="none" w:sz="0" w:space="0" w:color="auto"/>
        <w:bottom w:val="none" w:sz="0" w:space="0" w:color="auto"/>
        <w:right w:val="none" w:sz="0" w:space="0" w:color="auto"/>
      </w:divBdr>
    </w:div>
    <w:div w:id="1526098335">
      <w:bodyDiv w:val="1"/>
      <w:marLeft w:val="0"/>
      <w:marRight w:val="0"/>
      <w:marTop w:val="0"/>
      <w:marBottom w:val="0"/>
      <w:divBdr>
        <w:top w:val="none" w:sz="0" w:space="0" w:color="auto"/>
        <w:left w:val="none" w:sz="0" w:space="0" w:color="auto"/>
        <w:bottom w:val="none" w:sz="0" w:space="0" w:color="auto"/>
        <w:right w:val="none" w:sz="0" w:space="0" w:color="auto"/>
      </w:divBdr>
    </w:div>
    <w:div w:id="1616673579">
      <w:bodyDiv w:val="1"/>
      <w:marLeft w:val="0"/>
      <w:marRight w:val="0"/>
      <w:marTop w:val="0"/>
      <w:marBottom w:val="0"/>
      <w:divBdr>
        <w:top w:val="none" w:sz="0" w:space="0" w:color="auto"/>
        <w:left w:val="none" w:sz="0" w:space="0" w:color="auto"/>
        <w:bottom w:val="none" w:sz="0" w:space="0" w:color="auto"/>
        <w:right w:val="none" w:sz="0" w:space="0" w:color="auto"/>
      </w:divBdr>
    </w:div>
    <w:div w:id="168840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C94C7-79F3-4DF3-8C91-CD36A2E9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dc:title>
  <dc:creator>桃園縣政府</dc:creator>
  <cp:lastModifiedBy>To-Do Family</cp:lastModifiedBy>
  <cp:revision>4</cp:revision>
  <cp:lastPrinted>2018-09-21T07:59:00Z</cp:lastPrinted>
  <dcterms:created xsi:type="dcterms:W3CDTF">2018-11-14T02:50:00Z</dcterms:created>
  <dcterms:modified xsi:type="dcterms:W3CDTF">2018-11-16T07:14:00Z</dcterms:modified>
</cp:coreProperties>
</file>